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4AB" w:rsidRDefault="004B44AB" w:rsidP="00BB2FE4">
      <w:pPr>
        <w:jc w:val="both"/>
        <w:rPr>
          <w:rFonts w:ascii="Times New Roman" w:hAnsi="Times New Roman"/>
          <w:b/>
        </w:rPr>
      </w:pPr>
    </w:p>
    <w:p w:rsidR="004B44AB" w:rsidRPr="004B44AB" w:rsidRDefault="004B44AB" w:rsidP="004B44AB">
      <w:pPr>
        <w:spacing w:before="100" w:beforeAutospacing="1" w:after="0" w:line="240" w:lineRule="auto"/>
        <w:jc w:val="center"/>
        <w:rPr>
          <w:rFonts w:ascii="Times New Roman" w:eastAsia="Times New Roman" w:hAnsi="Times New Roman"/>
          <w:b/>
          <w:sz w:val="24"/>
          <w:szCs w:val="24"/>
          <w:lang w:eastAsia="pt-BR"/>
        </w:rPr>
      </w:pPr>
      <w:r w:rsidRPr="004B44AB">
        <w:rPr>
          <w:rFonts w:ascii="Times New Roman" w:eastAsia="Times New Roman" w:hAnsi="Times New Roman"/>
          <w:b/>
          <w:sz w:val="24"/>
          <w:szCs w:val="24"/>
          <w:lang w:eastAsia="pt-BR"/>
        </w:rPr>
        <w:t>AVISO DE LICITAÇÃO</w:t>
      </w:r>
    </w:p>
    <w:p w:rsidR="004B44AB" w:rsidRPr="004B44AB" w:rsidRDefault="004B44AB" w:rsidP="004B44AB">
      <w:pPr>
        <w:spacing w:before="100" w:beforeAutospacing="1" w:after="0" w:line="240" w:lineRule="auto"/>
        <w:jc w:val="center"/>
        <w:rPr>
          <w:rFonts w:ascii="Times New Roman" w:eastAsia="Times New Roman" w:hAnsi="Times New Roman"/>
          <w:b/>
          <w:sz w:val="24"/>
          <w:szCs w:val="24"/>
          <w:lang w:eastAsia="pt-BR"/>
        </w:rPr>
      </w:pPr>
      <w:r w:rsidRPr="004B44AB">
        <w:rPr>
          <w:rFonts w:ascii="Times New Roman" w:eastAsia="Times New Roman" w:hAnsi="Times New Roman"/>
          <w:b/>
          <w:sz w:val="24"/>
          <w:szCs w:val="24"/>
          <w:lang w:eastAsia="pt-BR"/>
        </w:rPr>
        <w:t>PREGÃO Nº 09/2012</w:t>
      </w:r>
    </w:p>
    <w:p w:rsidR="004B44AB" w:rsidRPr="008D544B" w:rsidRDefault="004B44AB" w:rsidP="004B44AB">
      <w:pPr>
        <w:spacing w:before="100" w:beforeAutospacing="1" w:after="0" w:line="240" w:lineRule="auto"/>
        <w:rPr>
          <w:rFonts w:ascii="Times New Roman" w:eastAsia="Times New Roman" w:hAnsi="Times New Roman"/>
          <w:sz w:val="24"/>
          <w:szCs w:val="24"/>
          <w:lang w:eastAsia="pt-BR"/>
        </w:rPr>
      </w:pPr>
    </w:p>
    <w:p w:rsidR="004B44AB" w:rsidRPr="008D544B" w:rsidRDefault="004B44AB" w:rsidP="004B44AB">
      <w:pPr>
        <w:spacing w:before="100" w:beforeAutospacing="1" w:after="0" w:line="240" w:lineRule="auto"/>
        <w:rPr>
          <w:rFonts w:ascii="Times New Roman" w:eastAsia="Times New Roman" w:hAnsi="Times New Roman"/>
          <w:sz w:val="24"/>
          <w:szCs w:val="24"/>
          <w:lang w:eastAsia="pt-BR"/>
        </w:rPr>
      </w:pPr>
    </w:p>
    <w:p w:rsidR="004B44AB" w:rsidRPr="008D544B" w:rsidRDefault="004B44AB" w:rsidP="004B44AB">
      <w:pPr>
        <w:spacing w:before="100" w:beforeAutospacing="1" w:after="0" w:line="240" w:lineRule="auto"/>
        <w:jc w:val="both"/>
        <w:rPr>
          <w:rFonts w:ascii="Times New Roman" w:eastAsia="Times New Roman" w:hAnsi="Times New Roman"/>
          <w:sz w:val="24"/>
          <w:szCs w:val="24"/>
          <w:lang w:eastAsia="pt-BR"/>
        </w:rPr>
      </w:pPr>
      <w:r w:rsidRPr="008D544B">
        <w:rPr>
          <w:rFonts w:ascii="Times New Roman" w:eastAsia="Times New Roman" w:hAnsi="Times New Roman"/>
          <w:sz w:val="24"/>
          <w:szCs w:val="24"/>
          <w:lang w:eastAsia="pt-BR"/>
        </w:rPr>
        <w:t xml:space="preserve">O Município de Campos Novos torna público que realizara no dia </w:t>
      </w:r>
      <w:r>
        <w:rPr>
          <w:rFonts w:ascii="Times New Roman" w:eastAsia="Times New Roman" w:hAnsi="Times New Roman"/>
          <w:sz w:val="24"/>
          <w:szCs w:val="24"/>
          <w:lang w:eastAsia="pt-BR"/>
        </w:rPr>
        <w:t>13/02</w:t>
      </w:r>
      <w:r w:rsidRPr="008D544B">
        <w:rPr>
          <w:rFonts w:ascii="Times New Roman" w:eastAsia="Times New Roman" w:hAnsi="Times New Roman"/>
          <w:sz w:val="24"/>
          <w:szCs w:val="24"/>
          <w:lang w:eastAsia="pt-BR"/>
        </w:rPr>
        <w:t>/2012</w:t>
      </w:r>
      <w:r w:rsidRPr="008D544B">
        <w:rPr>
          <w:rFonts w:ascii="Times New Roman" w:eastAsia="Times New Roman" w:hAnsi="Times New Roman"/>
          <w:color w:val="FF0000"/>
          <w:sz w:val="24"/>
          <w:szCs w:val="24"/>
          <w:lang w:eastAsia="pt-BR"/>
        </w:rPr>
        <w:t xml:space="preserve"> </w:t>
      </w:r>
      <w:r w:rsidRPr="008D544B">
        <w:rPr>
          <w:rFonts w:ascii="Times New Roman" w:eastAsia="Times New Roman" w:hAnsi="Times New Roman"/>
          <w:color w:val="000000"/>
          <w:sz w:val="24"/>
          <w:szCs w:val="24"/>
          <w:lang w:eastAsia="pt-BR"/>
        </w:rPr>
        <w:t>às 15:00</w:t>
      </w:r>
      <w:r w:rsidRPr="008D544B">
        <w:rPr>
          <w:rFonts w:ascii="Times New Roman" w:eastAsia="Times New Roman" w:hAnsi="Times New Roman"/>
          <w:sz w:val="24"/>
          <w:szCs w:val="24"/>
          <w:lang w:eastAsia="pt-BR"/>
        </w:rPr>
        <w:t xml:space="preserve"> horas, na sala de reuniões da Prefeitura, Pregão Presencial do Tipo Menor Preço por item, tendo como objeto, </w:t>
      </w:r>
      <w:r w:rsidRPr="00EF1D8A">
        <w:rPr>
          <w:rFonts w:ascii="Times New Roman" w:eastAsia="Times New Roman" w:hAnsi="Times New Roman"/>
          <w:sz w:val="24"/>
          <w:szCs w:val="24"/>
          <w:lang w:eastAsia="pt-BR"/>
        </w:rPr>
        <w:t>CONTRATAÇÃO DE EMPRESA ESPECIALIZADA PARA EFETUAR SERVIÇOS DE PORTEIRO, VIGIA E MONITORAMENTO, CONFORME PROPOSTA PADRONIZADA.</w:t>
      </w:r>
      <w:r>
        <w:rPr>
          <w:rFonts w:ascii="Times New Roman" w:eastAsia="Times New Roman" w:hAnsi="Times New Roman"/>
          <w:sz w:val="24"/>
          <w:szCs w:val="24"/>
          <w:lang w:eastAsia="pt-BR"/>
        </w:rPr>
        <w:t>’</w:t>
      </w:r>
      <w:r w:rsidRPr="008D544B">
        <w:rPr>
          <w:rFonts w:ascii="Times New Roman" w:eastAsia="Times New Roman" w:hAnsi="Times New Roman"/>
          <w:sz w:val="20"/>
          <w:szCs w:val="20"/>
          <w:lang w:eastAsia="pt-BR"/>
        </w:rPr>
        <w:t xml:space="preserve"> </w:t>
      </w:r>
      <w:r w:rsidRPr="008D544B">
        <w:rPr>
          <w:rFonts w:ascii="Times New Roman" w:eastAsia="Times New Roman" w:hAnsi="Times New Roman"/>
          <w:sz w:val="24"/>
          <w:szCs w:val="24"/>
          <w:lang w:eastAsia="pt-BR"/>
        </w:rPr>
        <w:t xml:space="preserve">O Edital que está amparado na lei de licitações encontra-se à disposição dos interessados no site </w:t>
      </w:r>
      <w:hyperlink r:id="rId9" w:history="1">
        <w:r w:rsidRPr="008D544B">
          <w:rPr>
            <w:rFonts w:ascii="Times New Roman" w:eastAsia="Times New Roman" w:hAnsi="Times New Roman"/>
            <w:color w:val="0000FF"/>
            <w:sz w:val="24"/>
            <w:szCs w:val="24"/>
            <w:u w:val="single"/>
            <w:lang w:eastAsia="pt-BR"/>
          </w:rPr>
          <w:t>www.camposnovos.sc.gov.br</w:t>
        </w:r>
      </w:hyperlink>
      <w:r w:rsidRPr="008D544B">
        <w:rPr>
          <w:rFonts w:ascii="Times New Roman" w:eastAsia="Times New Roman" w:hAnsi="Times New Roman"/>
          <w:sz w:val="24"/>
          <w:szCs w:val="24"/>
          <w:lang w:eastAsia="pt-BR"/>
        </w:rPr>
        <w:t xml:space="preserve">, ou na sede da Prefeitura, localizada na Rua </w:t>
      </w:r>
      <w:r>
        <w:rPr>
          <w:rFonts w:ascii="Times New Roman" w:eastAsia="Times New Roman" w:hAnsi="Times New Roman"/>
          <w:sz w:val="24"/>
          <w:szCs w:val="24"/>
          <w:lang w:eastAsia="pt-BR"/>
        </w:rPr>
        <w:t>São</w:t>
      </w:r>
      <w:r w:rsidRPr="008D544B">
        <w:rPr>
          <w:rFonts w:ascii="Times New Roman" w:eastAsia="Times New Roman" w:hAnsi="Times New Roman"/>
          <w:sz w:val="24"/>
          <w:szCs w:val="24"/>
          <w:lang w:eastAsia="pt-BR"/>
        </w:rPr>
        <w:t xml:space="preserve"> João Batista de Almeida, </w:t>
      </w:r>
      <w:r>
        <w:rPr>
          <w:rFonts w:ascii="Times New Roman" w:eastAsia="Times New Roman" w:hAnsi="Times New Roman"/>
          <w:sz w:val="24"/>
          <w:szCs w:val="24"/>
          <w:lang w:eastAsia="pt-BR"/>
        </w:rPr>
        <w:t>centro</w:t>
      </w:r>
      <w:r w:rsidRPr="008D544B">
        <w:rPr>
          <w:rFonts w:ascii="Times New Roman" w:eastAsia="Times New Roman" w:hAnsi="Times New Roman"/>
          <w:sz w:val="24"/>
          <w:szCs w:val="24"/>
          <w:lang w:eastAsia="pt-BR"/>
        </w:rPr>
        <w:t>,</w:t>
      </w:r>
      <w:r>
        <w:rPr>
          <w:rFonts w:ascii="Times New Roman" w:eastAsia="Times New Roman" w:hAnsi="Times New Roman"/>
          <w:sz w:val="24"/>
          <w:szCs w:val="24"/>
          <w:lang w:eastAsia="pt-BR"/>
        </w:rPr>
        <w:t xml:space="preserve"> funcionando temerariamente no salão paroquial</w:t>
      </w:r>
      <w:r w:rsidRPr="008D544B">
        <w:rPr>
          <w:rFonts w:ascii="Times New Roman" w:eastAsia="Times New Roman" w:hAnsi="Times New Roman"/>
          <w:sz w:val="24"/>
          <w:szCs w:val="24"/>
          <w:lang w:eastAsia="pt-BR"/>
        </w:rPr>
        <w:t xml:space="preserve"> no horário das 13:30 às 18:00 horas diariamente.</w:t>
      </w:r>
    </w:p>
    <w:p w:rsidR="004B44AB" w:rsidRPr="008D544B" w:rsidRDefault="004B44AB" w:rsidP="004B44AB">
      <w:pPr>
        <w:spacing w:before="100" w:beforeAutospacing="1" w:after="0" w:line="240" w:lineRule="auto"/>
        <w:rPr>
          <w:rFonts w:ascii="Times New Roman" w:eastAsia="Times New Roman" w:hAnsi="Times New Roman"/>
          <w:sz w:val="24"/>
          <w:szCs w:val="24"/>
          <w:lang w:eastAsia="pt-BR"/>
        </w:rPr>
      </w:pPr>
      <w:r w:rsidRPr="008D544B">
        <w:rPr>
          <w:rFonts w:ascii="Times New Roman" w:eastAsia="Times New Roman" w:hAnsi="Times New Roman"/>
          <w:sz w:val="24"/>
          <w:szCs w:val="24"/>
          <w:lang w:eastAsia="pt-BR"/>
        </w:rPr>
        <w:t xml:space="preserve">Campos Novos, </w:t>
      </w:r>
      <w:r>
        <w:rPr>
          <w:rFonts w:ascii="Times New Roman" w:eastAsia="Times New Roman" w:hAnsi="Times New Roman"/>
          <w:sz w:val="24"/>
          <w:szCs w:val="24"/>
          <w:lang w:eastAsia="pt-BR"/>
        </w:rPr>
        <w:t>30 de janeiro de 2012.</w:t>
      </w:r>
    </w:p>
    <w:p w:rsidR="004B44AB" w:rsidRPr="008D544B" w:rsidRDefault="004B44AB" w:rsidP="004B44AB">
      <w:pPr>
        <w:spacing w:before="100" w:beforeAutospacing="1" w:after="0" w:line="240" w:lineRule="auto"/>
        <w:jc w:val="center"/>
        <w:rPr>
          <w:rFonts w:ascii="Times New Roman" w:eastAsia="Times New Roman" w:hAnsi="Times New Roman"/>
          <w:sz w:val="24"/>
          <w:szCs w:val="24"/>
          <w:lang w:eastAsia="pt-BR"/>
        </w:rPr>
      </w:pPr>
    </w:p>
    <w:p w:rsidR="004B44AB" w:rsidRPr="004B44AB" w:rsidRDefault="004B44AB" w:rsidP="004B44AB">
      <w:pPr>
        <w:spacing w:before="100" w:beforeAutospacing="1" w:after="0" w:line="240" w:lineRule="auto"/>
        <w:jc w:val="center"/>
        <w:rPr>
          <w:rFonts w:ascii="Times New Roman" w:eastAsia="Times New Roman" w:hAnsi="Times New Roman"/>
          <w:b/>
          <w:sz w:val="24"/>
          <w:szCs w:val="24"/>
          <w:lang w:eastAsia="pt-BR"/>
        </w:rPr>
      </w:pPr>
      <w:r w:rsidRPr="004B44AB">
        <w:rPr>
          <w:rFonts w:ascii="Times New Roman" w:eastAsia="Times New Roman" w:hAnsi="Times New Roman"/>
          <w:b/>
          <w:sz w:val="24"/>
          <w:szCs w:val="24"/>
          <w:lang w:eastAsia="pt-BR"/>
        </w:rPr>
        <w:t>Jairo Luft</w:t>
      </w:r>
    </w:p>
    <w:p w:rsidR="004B44AB" w:rsidRPr="004B44AB" w:rsidRDefault="004B44AB" w:rsidP="004B44AB">
      <w:pPr>
        <w:spacing w:before="100" w:beforeAutospacing="1" w:after="0" w:line="240" w:lineRule="auto"/>
        <w:jc w:val="center"/>
        <w:rPr>
          <w:rFonts w:ascii="Times New Roman" w:eastAsia="Times New Roman" w:hAnsi="Times New Roman"/>
          <w:b/>
          <w:sz w:val="24"/>
          <w:szCs w:val="24"/>
          <w:lang w:eastAsia="pt-BR"/>
        </w:rPr>
      </w:pPr>
      <w:r w:rsidRPr="004B44AB">
        <w:rPr>
          <w:rFonts w:ascii="Times New Roman" w:eastAsia="Times New Roman" w:hAnsi="Times New Roman"/>
          <w:b/>
          <w:bCs/>
          <w:sz w:val="24"/>
          <w:szCs w:val="24"/>
          <w:lang w:eastAsia="pt-BR"/>
        </w:rPr>
        <w:t>Prefeito em Exercício</w:t>
      </w:r>
    </w:p>
    <w:p w:rsidR="004B44AB" w:rsidRPr="008D544B" w:rsidRDefault="004B44AB" w:rsidP="004B44AB">
      <w:pPr>
        <w:spacing w:before="100" w:beforeAutospacing="1" w:after="0" w:line="240" w:lineRule="auto"/>
        <w:rPr>
          <w:rFonts w:ascii="Times New Roman" w:eastAsia="Times New Roman" w:hAnsi="Times New Roman"/>
          <w:sz w:val="24"/>
          <w:szCs w:val="24"/>
          <w:lang w:eastAsia="pt-BR"/>
        </w:rPr>
      </w:pPr>
    </w:p>
    <w:p w:rsidR="004B44AB" w:rsidRDefault="004B44AB" w:rsidP="004B44AB"/>
    <w:p w:rsidR="004B44AB" w:rsidRDefault="004B44AB" w:rsidP="00BB2FE4">
      <w:pPr>
        <w:jc w:val="both"/>
        <w:rPr>
          <w:rFonts w:ascii="Times New Roman" w:hAnsi="Times New Roman"/>
          <w:b/>
        </w:rPr>
      </w:pPr>
    </w:p>
    <w:p w:rsidR="004B44AB" w:rsidRDefault="004B44AB" w:rsidP="00BB2FE4">
      <w:pPr>
        <w:jc w:val="both"/>
        <w:rPr>
          <w:rFonts w:ascii="Times New Roman" w:hAnsi="Times New Roman"/>
          <w:b/>
        </w:rPr>
      </w:pPr>
    </w:p>
    <w:p w:rsidR="004B44AB" w:rsidRDefault="004B44AB" w:rsidP="00BB2FE4">
      <w:pPr>
        <w:jc w:val="both"/>
        <w:rPr>
          <w:rFonts w:ascii="Times New Roman" w:hAnsi="Times New Roman"/>
          <w:b/>
        </w:rPr>
      </w:pPr>
    </w:p>
    <w:p w:rsidR="004B44AB" w:rsidRDefault="004B44AB" w:rsidP="00BB2FE4">
      <w:pPr>
        <w:jc w:val="both"/>
        <w:rPr>
          <w:rFonts w:ascii="Times New Roman" w:hAnsi="Times New Roman"/>
          <w:b/>
        </w:rPr>
      </w:pPr>
    </w:p>
    <w:p w:rsidR="004B44AB" w:rsidRDefault="004B44AB" w:rsidP="00BB2FE4">
      <w:pPr>
        <w:jc w:val="both"/>
        <w:rPr>
          <w:rFonts w:ascii="Times New Roman" w:hAnsi="Times New Roman"/>
          <w:b/>
        </w:rPr>
      </w:pPr>
    </w:p>
    <w:p w:rsidR="004B44AB" w:rsidRDefault="004B44AB" w:rsidP="00BB2FE4">
      <w:pPr>
        <w:jc w:val="both"/>
        <w:rPr>
          <w:rFonts w:ascii="Times New Roman" w:hAnsi="Times New Roman"/>
          <w:b/>
        </w:rPr>
      </w:pPr>
    </w:p>
    <w:p w:rsidR="004B44AB" w:rsidRDefault="004B44AB" w:rsidP="00BB2FE4">
      <w:pPr>
        <w:jc w:val="both"/>
        <w:rPr>
          <w:rFonts w:ascii="Times New Roman" w:hAnsi="Times New Roman"/>
          <w:b/>
        </w:rPr>
      </w:pPr>
    </w:p>
    <w:p w:rsidR="00BB2FE4" w:rsidRDefault="00BB2FE4" w:rsidP="00BB2FE4">
      <w:pPr>
        <w:jc w:val="both"/>
        <w:rPr>
          <w:rFonts w:ascii="Times New Roman" w:hAnsi="Times New Roman"/>
          <w:b/>
        </w:rPr>
      </w:pPr>
      <w:r>
        <w:rPr>
          <w:rFonts w:ascii="Times New Roman" w:hAnsi="Times New Roman"/>
          <w:b/>
        </w:rPr>
        <w:lastRenderedPageBreak/>
        <w:t xml:space="preserve">E D I T A L </w:t>
      </w:r>
    </w:p>
    <w:p w:rsidR="00BB2FE4" w:rsidRPr="006126B1" w:rsidRDefault="00BB2FE4" w:rsidP="00BB2FE4">
      <w:pPr>
        <w:jc w:val="both"/>
        <w:rPr>
          <w:rFonts w:ascii="Times New Roman" w:hAnsi="Times New Roman"/>
          <w:b/>
        </w:rPr>
      </w:pPr>
      <w:r>
        <w:rPr>
          <w:rFonts w:ascii="Times New Roman" w:hAnsi="Times New Roman"/>
          <w:b/>
        </w:rPr>
        <w:t xml:space="preserve">PREGÃO </w:t>
      </w:r>
      <w:r w:rsidRPr="006126B1">
        <w:rPr>
          <w:rFonts w:ascii="Times New Roman" w:hAnsi="Times New Roman"/>
          <w:b/>
        </w:rPr>
        <w:t>N</w:t>
      </w:r>
      <w:r w:rsidR="00E638E5" w:rsidRPr="006126B1">
        <w:rPr>
          <w:rFonts w:ascii="Times New Roman" w:hAnsi="Times New Roman"/>
          <w:b/>
        </w:rPr>
        <w:t>º 09/2012</w:t>
      </w:r>
    </w:p>
    <w:p w:rsidR="00BB2FE4" w:rsidRDefault="00BB2FE4" w:rsidP="00BB2FE4">
      <w:pPr>
        <w:jc w:val="both"/>
        <w:rPr>
          <w:rFonts w:ascii="Times New Roman" w:hAnsi="Times New Roman"/>
          <w:b/>
        </w:rPr>
      </w:pPr>
    </w:p>
    <w:p w:rsidR="008021F2" w:rsidRDefault="00BB2FE4" w:rsidP="00BB2FE4">
      <w:pPr>
        <w:autoSpaceDE w:val="0"/>
        <w:jc w:val="both"/>
        <w:rPr>
          <w:rFonts w:ascii="Times New Roman" w:eastAsia="Times New Roman" w:hAnsi="Times New Roman"/>
          <w:b/>
          <w:bCs/>
          <w:color w:val="000000"/>
        </w:rPr>
      </w:pPr>
      <w:r>
        <w:rPr>
          <w:rFonts w:ascii="Times New Roman" w:hAnsi="Times New Roman"/>
          <w:b/>
          <w:bCs/>
        </w:rPr>
        <w:t>OBJETOS</w:t>
      </w:r>
      <w:r>
        <w:rPr>
          <w:rFonts w:ascii="Times New Roman" w:hAnsi="Times New Roman"/>
        </w:rPr>
        <w:t xml:space="preserve">: 1 – </w:t>
      </w:r>
      <w:r>
        <w:rPr>
          <w:rFonts w:ascii="Times New Roman" w:eastAsia="Times New Roman" w:hAnsi="Times New Roman"/>
          <w:b/>
          <w:bCs/>
          <w:color w:val="000000"/>
        </w:rPr>
        <w:t>CONTRATAÇÃO DE EMPRESA ESPECIALIZADA PARA EFETUAR SERVIÇOS DE PORTEIRO, VIGIA E MONITORAMENTO, CONFORME PROPOSTA PADRONIZADA.</w:t>
      </w:r>
    </w:p>
    <w:p w:rsidR="00BB2FE4" w:rsidRPr="006126B1" w:rsidRDefault="00BB2FE4" w:rsidP="00BB2FE4">
      <w:pPr>
        <w:autoSpaceDE w:val="0"/>
        <w:jc w:val="both"/>
        <w:rPr>
          <w:rFonts w:ascii="Times New Roman" w:hAnsi="Times New Roman"/>
        </w:rPr>
      </w:pPr>
      <w:r>
        <w:rPr>
          <w:rFonts w:ascii="Times New Roman" w:hAnsi="Times New Roman"/>
          <w:b/>
          <w:bCs/>
        </w:rPr>
        <w:t>RECEBIMENTO DAS PROPOSTAS</w:t>
      </w:r>
      <w:r>
        <w:rPr>
          <w:rFonts w:ascii="Times New Roman" w:hAnsi="Times New Roman"/>
        </w:rPr>
        <w:t xml:space="preserve">: Até </w:t>
      </w:r>
      <w:r w:rsidRPr="006126B1">
        <w:rPr>
          <w:rFonts w:ascii="Times New Roman" w:hAnsi="Times New Roman"/>
        </w:rPr>
        <w:t>às 1</w:t>
      </w:r>
      <w:r w:rsidR="00E638E5" w:rsidRPr="006126B1">
        <w:rPr>
          <w:rFonts w:ascii="Times New Roman" w:hAnsi="Times New Roman"/>
        </w:rPr>
        <w:t>4</w:t>
      </w:r>
      <w:r w:rsidRPr="006126B1">
        <w:rPr>
          <w:rFonts w:ascii="Times New Roman" w:hAnsi="Times New Roman"/>
        </w:rPr>
        <w:t xml:space="preserve">:30 horas do dia </w:t>
      </w:r>
      <w:r w:rsidR="00E638E5" w:rsidRPr="006126B1">
        <w:rPr>
          <w:rFonts w:ascii="Times New Roman" w:hAnsi="Times New Roman"/>
        </w:rPr>
        <w:t>13/02/2012.</w:t>
      </w:r>
    </w:p>
    <w:p w:rsidR="00BB2FE4" w:rsidRDefault="00BB2FE4" w:rsidP="00BB2FE4">
      <w:pPr>
        <w:autoSpaceDE w:val="0"/>
        <w:jc w:val="both"/>
        <w:rPr>
          <w:rFonts w:ascii="Times New Roman" w:hAnsi="Times New Roman"/>
        </w:rPr>
      </w:pPr>
      <w:r>
        <w:rPr>
          <w:rFonts w:ascii="Times New Roman" w:hAnsi="Times New Roman"/>
          <w:b/>
          <w:bCs/>
        </w:rPr>
        <w:t>LOCAL</w:t>
      </w:r>
      <w:r>
        <w:rPr>
          <w:rFonts w:ascii="Times New Roman" w:hAnsi="Times New Roman"/>
        </w:rPr>
        <w:t xml:space="preserve">: Protocolo Central da </w:t>
      </w:r>
      <w:r>
        <w:rPr>
          <w:rFonts w:ascii="Times New Roman" w:hAnsi="Times New Roman"/>
          <w:bCs/>
        </w:rPr>
        <w:t>Prefeitura Municipal de Campos Novos</w:t>
      </w:r>
      <w:r w:rsidR="00E638E5">
        <w:rPr>
          <w:rFonts w:ascii="Times New Roman" w:hAnsi="Times New Roman"/>
          <w:b/>
          <w:bCs/>
        </w:rPr>
        <w:t xml:space="preserve">, </w:t>
      </w:r>
      <w:r>
        <w:rPr>
          <w:rFonts w:ascii="Times New Roman" w:hAnsi="Times New Roman"/>
        </w:rPr>
        <w:t xml:space="preserve"> Rua </w:t>
      </w:r>
      <w:r w:rsidR="00E638E5">
        <w:rPr>
          <w:rFonts w:ascii="Times New Roman" w:hAnsi="Times New Roman"/>
        </w:rPr>
        <w:t xml:space="preserve">São </w:t>
      </w:r>
      <w:r>
        <w:rPr>
          <w:rFonts w:ascii="Times New Roman" w:hAnsi="Times New Roman"/>
        </w:rPr>
        <w:t xml:space="preserve">João Batista </w:t>
      </w:r>
      <w:r w:rsidR="00E638E5">
        <w:rPr>
          <w:rFonts w:ascii="Times New Roman" w:hAnsi="Times New Roman"/>
        </w:rPr>
        <w:t>,centro</w:t>
      </w:r>
      <w:r>
        <w:rPr>
          <w:rFonts w:ascii="Times New Roman" w:hAnsi="Times New Roman"/>
        </w:rPr>
        <w:t>,</w:t>
      </w:r>
      <w:r w:rsidR="00E638E5">
        <w:rPr>
          <w:rFonts w:ascii="Times New Roman" w:hAnsi="Times New Roman"/>
        </w:rPr>
        <w:t xml:space="preserve"> Campos Novos/SC, que esta temporariamente atendendo no salão paroquial.</w:t>
      </w:r>
    </w:p>
    <w:p w:rsidR="00BB2FE4" w:rsidRDefault="00BB2FE4" w:rsidP="00BB2FE4">
      <w:pPr>
        <w:autoSpaceDE w:val="0"/>
        <w:jc w:val="both"/>
        <w:rPr>
          <w:rFonts w:ascii="Times New Roman" w:hAnsi="Times New Roman"/>
        </w:rPr>
      </w:pPr>
    </w:p>
    <w:p w:rsidR="00BB2FE4" w:rsidRDefault="00BB2FE4" w:rsidP="00BB2FE4">
      <w:pPr>
        <w:autoSpaceDE w:val="0"/>
        <w:jc w:val="both"/>
        <w:rPr>
          <w:rFonts w:ascii="Times New Roman" w:hAnsi="Times New Roman"/>
        </w:rPr>
      </w:pPr>
      <w:r>
        <w:rPr>
          <w:rFonts w:ascii="Times New Roman" w:hAnsi="Times New Roman"/>
          <w:b/>
          <w:bCs/>
        </w:rPr>
        <w:t>CONTATO</w:t>
      </w:r>
      <w:r w:rsidR="00F340B1">
        <w:rPr>
          <w:rFonts w:ascii="Times New Roman" w:hAnsi="Times New Roman"/>
        </w:rPr>
        <w:t>:</w:t>
      </w:r>
      <w:r>
        <w:rPr>
          <w:rFonts w:ascii="Times New Roman" w:hAnsi="Times New Roman"/>
        </w:rPr>
        <w:t xml:space="preserve"> Marcia,</w:t>
      </w:r>
      <w:r w:rsidR="008021F2">
        <w:rPr>
          <w:rFonts w:ascii="Times New Roman" w:hAnsi="Times New Roman"/>
        </w:rPr>
        <w:t xml:space="preserve"> </w:t>
      </w:r>
      <w:r>
        <w:rPr>
          <w:rFonts w:ascii="Times New Roman" w:hAnsi="Times New Roman"/>
        </w:rPr>
        <w:t xml:space="preserve">Ana Paula Telefone: (49) 3551-6225 email: </w:t>
      </w:r>
      <w:hyperlink r:id="rId10" w:history="1">
        <w:r>
          <w:rPr>
            <w:rStyle w:val="Hyperlink"/>
            <w:rFonts w:ascii="Times New Roman" w:hAnsi="Times New Roman"/>
          </w:rPr>
          <w:t>compras@camposnovos.sc.gov.br</w:t>
        </w:r>
      </w:hyperlink>
    </w:p>
    <w:p w:rsidR="00BB2FE4" w:rsidRDefault="00BB2FE4" w:rsidP="00BB2FE4">
      <w:pPr>
        <w:autoSpaceDE w:val="0"/>
        <w:jc w:val="both"/>
        <w:rPr>
          <w:rFonts w:ascii="Times New Roman" w:hAnsi="Times New Roman"/>
        </w:rPr>
      </w:pPr>
    </w:p>
    <w:p w:rsidR="00BB2FE4" w:rsidRDefault="00BB2FE4" w:rsidP="00BB2FE4">
      <w:pPr>
        <w:autoSpaceDE w:val="0"/>
        <w:jc w:val="both"/>
        <w:rPr>
          <w:rFonts w:ascii="Times New Roman" w:hAnsi="Times New Roman"/>
        </w:rPr>
      </w:pPr>
      <w:r>
        <w:rPr>
          <w:rFonts w:ascii="Times New Roman" w:hAnsi="Times New Roman"/>
          <w:b/>
          <w:bCs/>
        </w:rPr>
        <w:t>ÁREA RESPONSÁVEL</w:t>
      </w:r>
      <w:r>
        <w:rPr>
          <w:rFonts w:ascii="Times New Roman" w:hAnsi="Times New Roman"/>
        </w:rPr>
        <w:t>: Departamento de Compras e Licitações.</w:t>
      </w:r>
    </w:p>
    <w:p w:rsidR="00BB2FE4" w:rsidRDefault="00BB2FE4" w:rsidP="00BB2FE4">
      <w:pPr>
        <w:autoSpaceDE w:val="0"/>
        <w:jc w:val="both"/>
        <w:rPr>
          <w:rFonts w:ascii="Times New Roman" w:hAnsi="Times New Roman"/>
        </w:rPr>
      </w:pPr>
    </w:p>
    <w:p w:rsidR="00BB2FE4" w:rsidRDefault="00BB2FE4" w:rsidP="00BB2FE4">
      <w:pPr>
        <w:autoSpaceDE w:val="0"/>
        <w:jc w:val="both"/>
        <w:rPr>
          <w:rFonts w:ascii="Times New Roman" w:hAnsi="Times New Roman"/>
          <w:color w:val="000000"/>
        </w:rPr>
      </w:pPr>
      <w:r>
        <w:rPr>
          <w:rFonts w:ascii="Times New Roman" w:hAnsi="Times New Roman"/>
          <w:b/>
          <w:bCs/>
        </w:rPr>
        <w:t>ÁREA REQUISITANTE</w:t>
      </w:r>
      <w:r>
        <w:rPr>
          <w:rFonts w:ascii="Times New Roman" w:hAnsi="Times New Roman"/>
          <w:color w:val="000000"/>
        </w:rPr>
        <w:t>: PREFEITURA E SECRETARIAS</w:t>
      </w:r>
    </w:p>
    <w:p w:rsidR="00BB2FE4" w:rsidRDefault="00BB2FE4" w:rsidP="00BB2FE4">
      <w:pPr>
        <w:autoSpaceDE w:val="0"/>
        <w:jc w:val="both"/>
        <w:rPr>
          <w:rFonts w:ascii="Times New Roman" w:hAnsi="Times New Roman"/>
          <w:b/>
        </w:rPr>
      </w:pPr>
      <w:r>
        <w:rPr>
          <w:rFonts w:ascii="Times New Roman" w:hAnsi="Times New Roman"/>
        </w:rPr>
        <w:t>As empresas interessadas em participar desta Licitação deverão comunicar sua intenção ao Departamento de Compras e Licitações no endereço Rua Expedicionário João Batista de Almeida, 323, Campos</w:t>
      </w:r>
      <w:r w:rsidR="008021F2">
        <w:rPr>
          <w:rFonts w:ascii="Times New Roman" w:hAnsi="Times New Roman"/>
        </w:rPr>
        <w:t xml:space="preserve"> Novos/SC., ou fax (49) 3541-6241</w:t>
      </w:r>
      <w:r>
        <w:rPr>
          <w:rFonts w:ascii="Times New Roman" w:hAnsi="Times New Roman"/>
        </w:rPr>
        <w:t xml:space="preserve">, informando sua razão social, endereço eletrônico, telefone e fax, solicitando que todas as eventuais alterações do edital lhes sejam enviadas. A Prefeitura Municipal de Campos Novos, não aceitará em hipótese alguma reclamações posteriores de não envio de alterações por parte de empresas que não tenham se identificado como interessadas em participar da licitação. Ainda, nenhuma responsabilidade caberá à Prefeitura Municipal de Campos Novos pelo não recebimento dessas alterações devido a endereço eletrônico e número de fax incorreto ou defeitos em qualquer desses equipamentos, ou por não verificação de eventuais alterações no site </w:t>
      </w:r>
      <w:hyperlink r:id="rId11" w:history="1">
        <w:r>
          <w:rPr>
            <w:rStyle w:val="Hyperlink"/>
            <w:rFonts w:ascii="Times New Roman" w:hAnsi="Times New Roman"/>
          </w:rPr>
          <w:t>www.camposnovos.sc.gov.br</w:t>
        </w:r>
      </w:hyperlink>
      <w:r>
        <w:rPr>
          <w:rFonts w:ascii="Times New Roman" w:hAnsi="Times New Roman"/>
        </w:rPr>
        <w:t xml:space="preserve"> . ESTE EXEMPLAR DE EDITAL É TRANSCRIÇÃO FIEL DO ORIGINAL ARQUIVADO NO PROCESSO DO PRESENTE PREGÃO.</w:t>
      </w:r>
      <w:r>
        <w:rPr>
          <w:rFonts w:ascii="Times New Roman" w:hAnsi="Times New Roman"/>
          <w:b/>
        </w:rPr>
        <w:t xml:space="preserve"> Para maior comodidade o Município disponibilizará aos licitantes, formulário proposta, para preenchimento através do software “Compras-AutoCotação”, disponível para download no site </w:t>
      </w:r>
      <w:hyperlink r:id="rId12" w:history="1">
        <w:r>
          <w:rPr>
            <w:rStyle w:val="Hyperlink"/>
            <w:rFonts w:ascii="Times New Roman" w:hAnsi="Times New Roman"/>
          </w:rPr>
          <w:t>http://download.betha.com.br</w:t>
        </w:r>
      </w:hyperlink>
      <w:r>
        <w:rPr>
          <w:rFonts w:ascii="Times New Roman" w:hAnsi="Times New Roman"/>
          <w:b/>
        </w:rPr>
        <w:t xml:space="preserve">.As empresas interessadas deverão requisitar ao Departamento de Licitações o referido “formulário proposta”, que será fornecido em disquete ou por e-mail, informando os seguintes dados, os quais deverão ser </w:t>
      </w:r>
      <w:r>
        <w:rPr>
          <w:rFonts w:ascii="Times New Roman" w:hAnsi="Times New Roman"/>
          <w:b/>
        </w:rPr>
        <w:lastRenderedPageBreak/>
        <w:t>obrigatoriamente da empresa licitante: razão social, CNPJ, Inscrição Estadual, endereço completo, telefone e e-mail. Depois de preenchidos os valores e as marcas no software referido no item anterior, o licitante deverá imprimir sua proposta, a qual deverá ser assinada pelo representante legal da empresa e apresentada no respectivo envelope, acompanhada do disquete.</w:t>
      </w:r>
      <w:r w:rsidR="00E638E5">
        <w:rPr>
          <w:rFonts w:ascii="Times New Roman" w:hAnsi="Times New Roman"/>
          <w:b/>
        </w:rPr>
        <w:t xml:space="preserve"> </w:t>
      </w:r>
      <w:r>
        <w:rPr>
          <w:rFonts w:ascii="Times New Roman" w:hAnsi="Times New Roman"/>
          <w:b/>
        </w:rPr>
        <w:t>Ressaltamos que no caso de divergência de dados entre a proposta escrita e a contida no  disquete, prevalecerá a escrita.</w:t>
      </w:r>
    </w:p>
    <w:p w:rsidR="00BB2FE4" w:rsidRDefault="00BB2FE4" w:rsidP="00BB2FE4">
      <w:pPr>
        <w:autoSpaceDE w:val="0"/>
        <w:jc w:val="both"/>
        <w:rPr>
          <w:rFonts w:ascii="Times New Roman" w:hAnsi="Times New Roman"/>
        </w:rPr>
      </w:pPr>
      <w:r>
        <w:rPr>
          <w:rFonts w:ascii="Times New Roman" w:hAnsi="Times New Roman"/>
        </w:rPr>
        <w:t xml:space="preserve"> </w:t>
      </w:r>
    </w:p>
    <w:p w:rsidR="00BB2FE4" w:rsidRDefault="00BB2FE4" w:rsidP="00BB2FE4">
      <w:pPr>
        <w:autoSpaceDE w:val="0"/>
        <w:jc w:val="both"/>
        <w:rPr>
          <w:rFonts w:ascii="Times New Roman" w:hAnsi="Times New Roman"/>
          <w:b/>
          <w:bCs/>
        </w:rPr>
      </w:pPr>
      <w:r>
        <w:rPr>
          <w:rFonts w:ascii="Times New Roman" w:hAnsi="Times New Roman"/>
          <w:b/>
          <w:bCs/>
        </w:rPr>
        <w:t>1 – PREÂMBULO</w:t>
      </w:r>
    </w:p>
    <w:p w:rsidR="00BB2FE4" w:rsidRDefault="00BB2FE4" w:rsidP="00BB2FE4">
      <w:pPr>
        <w:autoSpaceDE w:val="0"/>
        <w:jc w:val="both"/>
        <w:rPr>
          <w:rFonts w:ascii="Times New Roman" w:hAnsi="Times New Roman"/>
        </w:rPr>
      </w:pPr>
      <w:r>
        <w:rPr>
          <w:rFonts w:ascii="Times New Roman" w:hAnsi="Times New Roman"/>
        </w:rPr>
        <w:t xml:space="preserve">1.1 – O Município de Campos Novos, CNPJ 82.939.232/0001-74, torna público e faz saber que, por determinação do Prefeito </w:t>
      </w:r>
      <w:r w:rsidR="00E638E5">
        <w:rPr>
          <w:rFonts w:ascii="Times New Roman" w:hAnsi="Times New Roman"/>
        </w:rPr>
        <w:t xml:space="preserve">em exercício </w:t>
      </w:r>
      <w:r>
        <w:rPr>
          <w:rFonts w:ascii="Times New Roman" w:hAnsi="Times New Roman"/>
        </w:rPr>
        <w:t xml:space="preserve"> Senhor </w:t>
      </w:r>
      <w:r w:rsidR="00E638E5">
        <w:rPr>
          <w:rFonts w:ascii="Times New Roman" w:hAnsi="Times New Roman"/>
        </w:rPr>
        <w:t>Jairo Luft</w:t>
      </w:r>
      <w:r>
        <w:rPr>
          <w:rFonts w:ascii="Times New Roman" w:hAnsi="Times New Roman"/>
        </w:rPr>
        <w:t xml:space="preserve">,   </w:t>
      </w:r>
      <w:r w:rsidRPr="006126B1">
        <w:rPr>
          <w:rFonts w:ascii="Times New Roman" w:hAnsi="Times New Roman"/>
        </w:rPr>
        <w:t xml:space="preserve">em </w:t>
      </w:r>
      <w:r w:rsidR="00E638E5" w:rsidRPr="006126B1">
        <w:rPr>
          <w:rFonts w:ascii="Times New Roman" w:hAnsi="Times New Roman"/>
        </w:rPr>
        <w:t>13/02/2012</w:t>
      </w:r>
      <w:r w:rsidRPr="006126B1">
        <w:rPr>
          <w:rFonts w:ascii="Times New Roman" w:hAnsi="Times New Roman"/>
        </w:rPr>
        <w:t xml:space="preserve">, acha-se aberto o PREGÃO PRESENCIAL Nº </w:t>
      </w:r>
      <w:r w:rsidR="00E638E5" w:rsidRPr="006126B1">
        <w:rPr>
          <w:rFonts w:ascii="Times New Roman" w:hAnsi="Times New Roman"/>
        </w:rPr>
        <w:t>09/2012</w:t>
      </w:r>
      <w:r w:rsidRPr="006126B1">
        <w:rPr>
          <w:rFonts w:ascii="Times New Roman" w:hAnsi="Times New Roman"/>
          <w:shd w:val="clear" w:color="auto" w:fill="FFFFFF"/>
        </w:rPr>
        <w:t xml:space="preserve">, </w:t>
      </w:r>
      <w:r w:rsidRPr="006126B1">
        <w:rPr>
          <w:rFonts w:ascii="Times New Roman" w:hAnsi="Times New Roman"/>
        </w:rPr>
        <w:t xml:space="preserve">tipo de Licitação </w:t>
      </w:r>
      <w:r>
        <w:rPr>
          <w:rFonts w:ascii="Times New Roman" w:hAnsi="Times New Roman"/>
        </w:rPr>
        <w:t>a de “</w:t>
      </w:r>
      <w:r>
        <w:rPr>
          <w:rFonts w:ascii="Times New Roman" w:hAnsi="Times New Roman"/>
          <w:b/>
        </w:rPr>
        <w:t>MENOR PREÇO</w:t>
      </w:r>
      <w:r>
        <w:rPr>
          <w:rFonts w:ascii="Times New Roman" w:hAnsi="Times New Roman"/>
        </w:rPr>
        <w:t xml:space="preserve">” - </w:t>
      </w:r>
      <w:r>
        <w:rPr>
          <w:rFonts w:ascii="Times New Roman" w:hAnsi="Times New Roman"/>
          <w:b/>
        </w:rPr>
        <w:t>POR ITEM -</w:t>
      </w:r>
      <w:r>
        <w:rPr>
          <w:rFonts w:ascii="Times New Roman" w:hAnsi="Times New Roman"/>
        </w:rPr>
        <w:t>,</w:t>
      </w:r>
      <w:r>
        <w:rPr>
          <w:rFonts w:ascii="Times New Roman" w:hAnsi="Times New Roman"/>
          <w:b/>
        </w:rPr>
        <w:t xml:space="preserve"> </w:t>
      </w:r>
      <w:r>
        <w:rPr>
          <w:rFonts w:ascii="Times New Roman" w:hAnsi="Times New Roman"/>
        </w:rPr>
        <w:t xml:space="preserve"> que será processado em conformidade com a Lei Federal nº 10.520/2002, Decreto 5411/2005 e subsidiariamente com a Lei 8.666/93 com suas modificações. </w:t>
      </w:r>
    </w:p>
    <w:p w:rsidR="00BB2FE4" w:rsidRDefault="00BB2FE4" w:rsidP="00BB2FE4">
      <w:pPr>
        <w:jc w:val="both"/>
        <w:rPr>
          <w:rFonts w:ascii="Times New Roman" w:hAnsi="Times New Roman"/>
        </w:rPr>
      </w:pPr>
      <w:r>
        <w:rPr>
          <w:rFonts w:ascii="Times New Roman" w:hAnsi="Times New Roman"/>
        </w:rPr>
        <w:t>1.2 - Local e horário para a retirada do Edital, esclarecimentos e informações:</w:t>
      </w:r>
    </w:p>
    <w:p w:rsidR="00BB2FE4" w:rsidRDefault="00BB2FE4" w:rsidP="00BB2FE4">
      <w:pPr>
        <w:jc w:val="both"/>
        <w:rPr>
          <w:rFonts w:ascii="Times New Roman" w:hAnsi="Times New Roman"/>
        </w:rPr>
      </w:pPr>
      <w:r>
        <w:rPr>
          <w:rFonts w:ascii="Times New Roman" w:hAnsi="Times New Roman"/>
        </w:rPr>
        <w:t xml:space="preserve">Departamento de  Compras, sito à Rua </w:t>
      </w:r>
      <w:r w:rsidR="00E638E5">
        <w:rPr>
          <w:rFonts w:ascii="Times New Roman" w:hAnsi="Times New Roman"/>
        </w:rPr>
        <w:t>São</w:t>
      </w:r>
      <w:r>
        <w:rPr>
          <w:rFonts w:ascii="Times New Roman" w:hAnsi="Times New Roman"/>
        </w:rPr>
        <w:t xml:space="preserve"> João Batista de Almeida, </w:t>
      </w:r>
      <w:r w:rsidR="00E638E5">
        <w:rPr>
          <w:rFonts w:ascii="Times New Roman" w:hAnsi="Times New Roman"/>
        </w:rPr>
        <w:t>Praça lauro Muller</w:t>
      </w:r>
      <w:r>
        <w:rPr>
          <w:rFonts w:ascii="Times New Roman" w:hAnsi="Times New Roman"/>
        </w:rPr>
        <w:t>,</w:t>
      </w:r>
      <w:r w:rsidR="00E638E5">
        <w:rPr>
          <w:rFonts w:ascii="Times New Roman" w:hAnsi="Times New Roman"/>
        </w:rPr>
        <w:t xml:space="preserve"> temporariamente no Salão Paroquial, </w:t>
      </w:r>
      <w:r>
        <w:rPr>
          <w:rFonts w:ascii="Times New Roman" w:hAnsi="Times New Roman"/>
        </w:rPr>
        <w:t xml:space="preserve"> das 13:30 às 17:30 horas, telefone: (49) 3551-6225, site </w:t>
      </w:r>
      <w:hyperlink r:id="rId13" w:history="1">
        <w:r>
          <w:rPr>
            <w:rStyle w:val="Hyperlink"/>
            <w:rFonts w:ascii="Times New Roman" w:hAnsi="Times New Roman"/>
          </w:rPr>
          <w:t>www.camposnovos.sc.gov.br</w:t>
        </w:r>
      </w:hyperlink>
      <w:r>
        <w:rPr>
          <w:rFonts w:ascii="Times New Roman" w:hAnsi="Times New Roman"/>
        </w:rPr>
        <w:t>.</w:t>
      </w:r>
    </w:p>
    <w:p w:rsidR="00BB2FE4" w:rsidRDefault="00BB2FE4" w:rsidP="00BB2FE4">
      <w:pPr>
        <w:jc w:val="both"/>
        <w:rPr>
          <w:rFonts w:ascii="Times New Roman" w:hAnsi="Times New Roman"/>
        </w:rPr>
      </w:pPr>
      <w:r>
        <w:rPr>
          <w:rFonts w:ascii="Times New Roman" w:hAnsi="Times New Roman"/>
        </w:rPr>
        <w:t xml:space="preserve">1.3 - O envelope nº 1 PROPOSTA e o envelope nº 2 HABILITAÇÃO, deverão ser entregues até às </w:t>
      </w:r>
      <w:r w:rsidRPr="006126B1">
        <w:rPr>
          <w:rFonts w:ascii="Times New Roman" w:hAnsi="Times New Roman"/>
        </w:rPr>
        <w:t>1</w:t>
      </w:r>
      <w:r w:rsidR="00E638E5" w:rsidRPr="006126B1">
        <w:rPr>
          <w:rFonts w:ascii="Times New Roman" w:hAnsi="Times New Roman"/>
        </w:rPr>
        <w:t>4</w:t>
      </w:r>
      <w:r w:rsidRPr="006126B1">
        <w:rPr>
          <w:rFonts w:ascii="Times New Roman" w:hAnsi="Times New Roman"/>
        </w:rPr>
        <w:t xml:space="preserve">:30 do dia </w:t>
      </w:r>
      <w:r w:rsidR="00E638E5" w:rsidRPr="006126B1">
        <w:rPr>
          <w:rFonts w:ascii="Times New Roman" w:hAnsi="Times New Roman"/>
        </w:rPr>
        <w:t>13/02/2012</w:t>
      </w:r>
      <w:r w:rsidRPr="006126B1">
        <w:rPr>
          <w:rFonts w:ascii="Times New Roman" w:hAnsi="Times New Roman"/>
        </w:rPr>
        <w:t>,</w:t>
      </w:r>
      <w:r>
        <w:rPr>
          <w:rFonts w:ascii="Times New Roman" w:hAnsi="Times New Roman"/>
          <w:color w:val="000000"/>
        </w:rPr>
        <w:t xml:space="preserve"> não se </w:t>
      </w:r>
      <w:r>
        <w:rPr>
          <w:rFonts w:ascii="Times New Roman" w:hAnsi="Times New Roman"/>
        </w:rPr>
        <w:t xml:space="preserve">aceitando justificativas de atraso na entrega das propostas devido a problemas de trânsito ou de qualquer outra natureza, lacrados no protocolo central da Prefeitura, sito à </w:t>
      </w:r>
      <w:r w:rsidR="00E638E5">
        <w:rPr>
          <w:rFonts w:ascii="Times New Roman" w:hAnsi="Times New Roman"/>
        </w:rPr>
        <w:t xml:space="preserve"> Rua São João Batista de Almeida, Praça Lauro Muller, temporariamente no Salão Paroquial</w:t>
      </w:r>
      <w:r>
        <w:rPr>
          <w:rFonts w:ascii="Times New Roman" w:hAnsi="Times New Roman"/>
        </w:rPr>
        <w:t xml:space="preserve"> – Centro – Campos Novos/SC., contendo no anverso destes respectivamente os seguintes dizeres :</w:t>
      </w:r>
    </w:p>
    <w:p w:rsidR="00BB2FE4" w:rsidRDefault="00BB2FE4" w:rsidP="00BB2FE4">
      <w:pPr>
        <w:jc w:val="both"/>
        <w:rPr>
          <w:rFonts w:ascii="Times New Roman" w:hAnsi="Times New Roman"/>
        </w:rPr>
      </w:pPr>
      <w:r>
        <w:rPr>
          <w:rFonts w:ascii="Times New Roman" w:hAnsi="Times New Roman"/>
        </w:rPr>
        <w:t xml:space="preserve"> </w:t>
      </w:r>
    </w:p>
    <w:p w:rsidR="00BB2FE4" w:rsidRDefault="00BB2FE4" w:rsidP="00BB2FE4">
      <w:pPr>
        <w:jc w:val="both"/>
        <w:rPr>
          <w:rFonts w:ascii="Times New Roman" w:hAnsi="Times New Roman"/>
        </w:rPr>
      </w:pPr>
      <w:r>
        <w:rPr>
          <w:rFonts w:ascii="Times New Roman" w:hAnsi="Times New Roman"/>
        </w:rPr>
        <w:t xml:space="preserve">            a) ENVELOPES Nº 1 – PROPOSTA DE PREÇOS</w:t>
      </w:r>
    </w:p>
    <w:p w:rsidR="00BB2FE4" w:rsidRDefault="00BB2FE4" w:rsidP="00BB2FE4">
      <w:pPr>
        <w:jc w:val="both"/>
        <w:rPr>
          <w:rFonts w:ascii="Times New Roman" w:hAnsi="Times New Roman"/>
        </w:rPr>
      </w:pPr>
      <w:r>
        <w:rPr>
          <w:rFonts w:ascii="Times New Roman" w:hAnsi="Times New Roman"/>
        </w:rPr>
        <w:t xml:space="preserve">                 RAZÃO SOCIAL DA EMPRESA</w:t>
      </w:r>
    </w:p>
    <w:p w:rsidR="00BB2FE4" w:rsidRDefault="00BB2FE4" w:rsidP="00BB2FE4">
      <w:pPr>
        <w:jc w:val="both"/>
        <w:rPr>
          <w:rFonts w:ascii="Times New Roman" w:hAnsi="Times New Roman"/>
        </w:rPr>
      </w:pPr>
      <w:r>
        <w:rPr>
          <w:rFonts w:ascii="Times New Roman" w:hAnsi="Times New Roman"/>
        </w:rPr>
        <w:t xml:space="preserve">                 ENDEREÇO COMPLETO</w:t>
      </w:r>
    </w:p>
    <w:p w:rsidR="00BB2FE4" w:rsidRDefault="00BB2FE4" w:rsidP="00BB2FE4">
      <w:pPr>
        <w:jc w:val="both"/>
        <w:rPr>
          <w:rFonts w:ascii="Times New Roman" w:hAnsi="Times New Roman"/>
          <w:color w:val="800000"/>
        </w:rPr>
      </w:pPr>
      <w:r>
        <w:rPr>
          <w:rFonts w:ascii="Times New Roman" w:hAnsi="Times New Roman"/>
        </w:rPr>
        <w:t xml:space="preserve">                 PREGÃO Nº </w:t>
      </w:r>
      <w:r w:rsidR="00E638E5">
        <w:rPr>
          <w:rFonts w:ascii="Times New Roman" w:hAnsi="Times New Roman"/>
        </w:rPr>
        <w:t>09/2012</w:t>
      </w:r>
    </w:p>
    <w:p w:rsidR="00BB2FE4" w:rsidRDefault="00BB2FE4" w:rsidP="00BB2FE4">
      <w:pPr>
        <w:jc w:val="both"/>
        <w:rPr>
          <w:rFonts w:ascii="Times New Roman" w:hAnsi="Times New Roman"/>
        </w:rPr>
      </w:pPr>
      <w:r>
        <w:rPr>
          <w:rFonts w:ascii="Times New Roman" w:hAnsi="Times New Roman"/>
        </w:rPr>
        <w:t xml:space="preserve"> </w:t>
      </w:r>
    </w:p>
    <w:p w:rsidR="00BB2FE4" w:rsidRDefault="00BB2FE4" w:rsidP="00BB2FE4">
      <w:pPr>
        <w:jc w:val="both"/>
        <w:rPr>
          <w:rFonts w:ascii="Times New Roman" w:hAnsi="Times New Roman"/>
        </w:rPr>
      </w:pPr>
      <w:r>
        <w:rPr>
          <w:rFonts w:ascii="Times New Roman" w:hAnsi="Times New Roman"/>
        </w:rPr>
        <w:t xml:space="preserve">              B) ENVELOPES Nº 2 – HABILITAÇÃO</w:t>
      </w:r>
    </w:p>
    <w:p w:rsidR="00BB2FE4" w:rsidRDefault="00BB2FE4" w:rsidP="00BB2FE4">
      <w:pPr>
        <w:jc w:val="both"/>
        <w:rPr>
          <w:rFonts w:ascii="Times New Roman" w:hAnsi="Times New Roman"/>
        </w:rPr>
      </w:pPr>
      <w:r>
        <w:rPr>
          <w:rFonts w:ascii="Times New Roman" w:hAnsi="Times New Roman"/>
        </w:rPr>
        <w:t xml:space="preserve">                 RAZÃO SOCIAL DA EMPRESA</w:t>
      </w:r>
    </w:p>
    <w:p w:rsidR="00BB2FE4" w:rsidRPr="004B44AB" w:rsidRDefault="00BB2FE4" w:rsidP="00BB2FE4">
      <w:pPr>
        <w:jc w:val="both"/>
        <w:rPr>
          <w:rFonts w:ascii="Times New Roman" w:hAnsi="Times New Roman"/>
        </w:rPr>
      </w:pPr>
      <w:r w:rsidRPr="004B44AB">
        <w:rPr>
          <w:rFonts w:ascii="Times New Roman" w:hAnsi="Times New Roman"/>
        </w:rPr>
        <w:lastRenderedPageBreak/>
        <w:t xml:space="preserve">                 ENDEREÇO COMPLETO</w:t>
      </w:r>
    </w:p>
    <w:p w:rsidR="00BB2FE4" w:rsidRPr="004B44AB" w:rsidRDefault="00BB2FE4" w:rsidP="00BB2FE4">
      <w:pPr>
        <w:jc w:val="both"/>
        <w:rPr>
          <w:rFonts w:ascii="Times New Roman" w:hAnsi="Times New Roman"/>
        </w:rPr>
      </w:pPr>
      <w:r>
        <w:rPr>
          <w:rFonts w:ascii="Times New Roman" w:hAnsi="Times New Roman"/>
          <w:color w:val="800000"/>
        </w:rPr>
        <w:t xml:space="preserve">                 </w:t>
      </w:r>
      <w:r w:rsidRPr="004B44AB">
        <w:rPr>
          <w:rFonts w:ascii="Times New Roman" w:hAnsi="Times New Roman"/>
        </w:rPr>
        <w:t xml:space="preserve">PREGÃO Nº </w:t>
      </w:r>
      <w:r w:rsidR="00E638E5" w:rsidRPr="004B44AB">
        <w:rPr>
          <w:rFonts w:ascii="Times New Roman" w:hAnsi="Times New Roman"/>
        </w:rPr>
        <w:t>09/2012</w:t>
      </w:r>
    </w:p>
    <w:p w:rsidR="00BB2FE4" w:rsidRDefault="00BB2FE4" w:rsidP="00BB2FE4">
      <w:pPr>
        <w:jc w:val="both"/>
      </w:pPr>
    </w:p>
    <w:p w:rsidR="00BB2FE4" w:rsidRDefault="00BB2FE4" w:rsidP="00BB2FE4">
      <w:pPr>
        <w:autoSpaceDE w:val="0"/>
        <w:jc w:val="both"/>
        <w:rPr>
          <w:rFonts w:ascii="Times New Roman" w:hAnsi="Times New Roman"/>
        </w:rPr>
      </w:pPr>
      <w:r>
        <w:rPr>
          <w:rFonts w:ascii="Times New Roman" w:hAnsi="Times New Roman"/>
        </w:rPr>
        <w:t xml:space="preserve">1.4 – O INÍCIO DA SESSÃO PÚBLICA DO PREGÃO para a abertura dos envelopes, contendo um a </w:t>
      </w:r>
      <w:r>
        <w:rPr>
          <w:rFonts w:ascii="Times New Roman" w:hAnsi="Times New Roman"/>
          <w:b/>
          <w:bCs/>
        </w:rPr>
        <w:t xml:space="preserve">PROPOSTA DE PREÇOS </w:t>
      </w:r>
      <w:r>
        <w:rPr>
          <w:rFonts w:ascii="Times New Roman" w:hAnsi="Times New Roman"/>
        </w:rPr>
        <w:t xml:space="preserve">e o outro a </w:t>
      </w:r>
      <w:r>
        <w:rPr>
          <w:rFonts w:ascii="Times New Roman" w:hAnsi="Times New Roman"/>
          <w:b/>
          <w:bCs/>
        </w:rPr>
        <w:t xml:space="preserve">DOCUMENTAÇÃO </w:t>
      </w:r>
      <w:bookmarkStart w:id="0" w:name="_GoBack"/>
      <w:r>
        <w:rPr>
          <w:rFonts w:ascii="Times New Roman" w:hAnsi="Times New Roman"/>
        </w:rPr>
        <w:t xml:space="preserve">será às </w:t>
      </w:r>
      <w:r w:rsidRPr="008021F2">
        <w:rPr>
          <w:rFonts w:ascii="Times New Roman" w:hAnsi="Times New Roman"/>
        </w:rPr>
        <w:t>1</w:t>
      </w:r>
      <w:r w:rsidR="00E638E5" w:rsidRPr="008021F2">
        <w:rPr>
          <w:rFonts w:ascii="Times New Roman" w:hAnsi="Times New Roman"/>
        </w:rPr>
        <w:t>5</w:t>
      </w:r>
      <w:r w:rsidRPr="008021F2">
        <w:rPr>
          <w:rFonts w:ascii="Times New Roman" w:hAnsi="Times New Roman"/>
        </w:rPr>
        <w:t xml:space="preserve">:00 horas, do dia </w:t>
      </w:r>
      <w:r w:rsidR="00E638E5" w:rsidRPr="008021F2">
        <w:rPr>
          <w:rFonts w:ascii="Times New Roman" w:hAnsi="Times New Roman"/>
        </w:rPr>
        <w:t>13/02/2012</w:t>
      </w:r>
      <w:r w:rsidRPr="008021F2">
        <w:rPr>
          <w:rFonts w:ascii="Times New Roman" w:hAnsi="Times New Roman"/>
        </w:rPr>
        <w:t xml:space="preserve"> na Sala de Reuniões da </w:t>
      </w:r>
      <w:r w:rsidRPr="008021F2">
        <w:rPr>
          <w:rFonts w:ascii="Times New Roman" w:hAnsi="Times New Roman"/>
          <w:bCs/>
        </w:rPr>
        <w:t>Prefeitura Municipal de Campos N</w:t>
      </w:r>
      <w:r>
        <w:rPr>
          <w:rFonts w:ascii="Times New Roman" w:hAnsi="Times New Roman"/>
          <w:bCs/>
        </w:rPr>
        <w:t>ovos</w:t>
      </w:r>
      <w:r>
        <w:rPr>
          <w:rFonts w:ascii="Times New Roman" w:hAnsi="Times New Roman"/>
        </w:rPr>
        <w:t xml:space="preserve">, localizado na </w:t>
      </w:r>
      <w:r w:rsidR="00E638E5">
        <w:rPr>
          <w:rFonts w:ascii="Times New Roman" w:hAnsi="Times New Roman"/>
        </w:rPr>
        <w:t>Rua São João Batista de Almeida, Praça Lauro Muller, temporariamente no Salão Paroquial – Centro – Campos Novos/SC.</w:t>
      </w:r>
    </w:p>
    <w:bookmarkEnd w:id="0"/>
    <w:p w:rsidR="00BB2FE4" w:rsidRDefault="00BB2FE4" w:rsidP="00BB2FE4">
      <w:pPr>
        <w:jc w:val="both"/>
        <w:rPr>
          <w:rFonts w:ascii="Times New Roman" w:hAnsi="Times New Roman"/>
        </w:rPr>
      </w:pPr>
      <w:r>
        <w:rPr>
          <w:rFonts w:ascii="Times New Roman" w:hAnsi="Times New Roman"/>
        </w:rPr>
        <w:t xml:space="preserve">1.5 – As proponentes deverão examinar cuidadosamente as condições de fornecimento dos Objetos deste Edital, dando especial atenção para as penalidades estabelecidas para os casos de descumprimento das obrigações contratuais, ficando ciente de que o Município de Campos Novos, aplicará as sanções previstas, obedecido ao disposto no Artigo 87, § 2º da Lei nº 8.666/93. </w:t>
      </w:r>
    </w:p>
    <w:p w:rsidR="00BB2FE4" w:rsidRDefault="00BB2FE4" w:rsidP="00BB2FE4">
      <w:pPr>
        <w:jc w:val="both"/>
        <w:rPr>
          <w:rFonts w:ascii="Times New Roman" w:hAnsi="Times New Roman"/>
        </w:rPr>
      </w:pPr>
    </w:p>
    <w:p w:rsidR="00BB2FE4" w:rsidRDefault="00BB2FE4" w:rsidP="00BB2FE4">
      <w:pPr>
        <w:autoSpaceDE w:val="0"/>
        <w:jc w:val="both"/>
        <w:rPr>
          <w:rFonts w:ascii="Times New Roman" w:hAnsi="Times New Roman"/>
          <w:b/>
          <w:bCs/>
        </w:rPr>
      </w:pPr>
      <w:r>
        <w:rPr>
          <w:rFonts w:ascii="Times New Roman" w:hAnsi="Times New Roman"/>
        </w:rPr>
        <w:t xml:space="preserve">2 </w:t>
      </w:r>
      <w:r>
        <w:rPr>
          <w:rFonts w:ascii="Times New Roman" w:hAnsi="Times New Roman"/>
          <w:b/>
          <w:bCs/>
        </w:rPr>
        <w:t>– OBJETO</w:t>
      </w:r>
    </w:p>
    <w:p w:rsidR="00BB2FE4" w:rsidRDefault="00BB2FE4" w:rsidP="00BB2FE4">
      <w:pPr>
        <w:autoSpaceDE w:val="0"/>
        <w:jc w:val="both"/>
        <w:rPr>
          <w:rFonts w:ascii="Times New Roman" w:hAnsi="Times New Roman"/>
          <w:color w:val="800000"/>
        </w:rPr>
      </w:pPr>
      <w:r>
        <w:rPr>
          <w:rFonts w:ascii="Times New Roman" w:hAnsi="Times New Roman"/>
        </w:rPr>
        <w:t xml:space="preserve">2.1 – Este edital refere-se </w:t>
      </w:r>
      <w:r w:rsidR="009008F7">
        <w:rPr>
          <w:rFonts w:ascii="Times New Roman" w:hAnsi="Times New Roman"/>
        </w:rPr>
        <w:t xml:space="preserve">a serviço a ser prestado para o </w:t>
      </w:r>
      <w:r>
        <w:rPr>
          <w:rFonts w:ascii="Times New Roman" w:hAnsi="Times New Roman"/>
        </w:rPr>
        <w:t xml:space="preserve"> Município de Campos Novos</w:t>
      </w:r>
      <w:r w:rsidR="009008F7">
        <w:rPr>
          <w:rFonts w:ascii="Times New Roman" w:hAnsi="Times New Roman"/>
        </w:rPr>
        <w:t>;</w:t>
      </w:r>
      <w:r>
        <w:rPr>
          <w:rFonts w:ascii="Times New Roman" w:hAnsi="Times New Roman"/>
        </w:rPr>
        <w:t xml:space="preserve"> </w:t>
      </w:r>
      <w:r>
        <w:rPr>
          <w:rFonts w:ascii="Times New Roman" w:eastAsia="Times New Roman" w:hAnsi="Times New Roman"/>
          <w:b/>
          <w:bCs/>
          <w:color w:val="000000"/>
        </w:rPr>
        <w:t>CONTRATAÇÃO DE EMPRESA ESPECIALIZADA PARA EFETUAR SERVIÇOS DE PORTEIRO, VIGIA E MONITORAMENTO,</w:t>
      </w:r>
      <w:r w:rsidR="00E638E5">
        <w:rPr>
          <w:rFonts w:ascii="Times New Roman" w:eastAsia="Times New Roman" w:hAnsi="Times New Roman"/>
          <w:b/>
          <w:bCs/>
          <w:color w:val="000000"/>
        </w:rPr>
        <w:t xml:space="preserve"> </w:t>
      </w:r>
      <w:r w:rsidR="00E638E5" w:rsidRPr="00D42BF4">
        <w:rPr>
          <w:rFonts w:ascii="Times New Roman" w:eastAsia="Times New Roman" w:hAnsi="Times New Roman"/>
          <w:b/>
          <w:bCs/>
          <w:color w:val="000000"/>
          <w:sz w:val="20"/>
        </w:rPr>
        <w:t>CONFORME PROPOSTA PADRONIZADA</w:t>
      </w:r>
      <w:r w:rsidR="008021F2" w:rsidRPr="00D42BF4">
        <w:rPr>
          <w:rFonts w:ascii="Times New Roman" w:eastAsia="Times New Roman" w:hAnsi="Times New Roman"/>
          <w:b/>
          <w:bCs/>
          <w:color w:val="000000"/>
          <w:sz w:val="20"/>
        </w:rPr>
        <w:t xml:space="preserve"> e</w:t>
      </w:r>
      <w:r>
        <w:rPr>
          <w:rFonts w:ascii="Times New Roman" w:hAnsi="Times New Roman"/>
        </w:rPr>
        <w:t xml:space="preserve"> especificações descritas no formulário proposta</w:t>
      </w:r>
      <w:r>
        <w:rPr>
          <w:rFonts w:ascii="Times New Roman" w:hAnsi="Times New Roman"/>
          <w:color w:val="800000"/>
        </w:rPr>
        <w:t xml:space="preserve"> </w:t>
      </w:r>
      <w:r w:rsidRPr="00FF7A90">
        <w:rPr>
          <w:rFonts w:ascii="Times New Roman" w:hAnsi="Times New Roman"/>
          <w:highlight w:val="yellow"/>
        </w:rPr>
        <w:t>Anexo 02.</w:t>
      </w:r>
    </w:p>
    <w:p w:rsidR="00BB2FE4" w:rsidRDefault="00BB2FE4" w:rsidP="00BB2FE4">
      <w:pPr>
        <w:autoSpaceDE w:val="0"/>
        <w:jc w:val="both"/>
        <w:rPr>
          <w:rFonts w:ascii="Times New Roman" w:hAnsi="Times New Roman"/>
        </w:rPr>
      </w:pPr>
      <w:r>
        <w:rPr>
          <w:rFonts w:ascii="Times New Roman" w:hAnsi="Times New Roman"/>
        </w:rPr>
        <w:t>2.2 – A minuta de contrato (</w:t>
      </w:r>
      <w:r>
        <w:rPr>
          <w:rFonts w:ascii="Times New Roman" w:hAnsi="Times New Roman"/>
          <w:b/>
          <w:bCs/>
        </w:rPr>
        <w:t>Anexo 1</w:t>
      </w:r>
      <w:r>
        <w:rPr>
          <w:rFonts w:ascii="Times New Roman" w:hAnsi="Times New Roman"/>
        </w:rPr>
        <w:t>) contém as condições de fornecimento e deverá ser obedecida tanto na fase de proposta como na fase contratual.</w:t>
      </w:r>
    </w:p>
    <w:p w:rsidR="00BB2FE4" w:rsidRDefault="00BB2FE4" w:rsidP="00BB2FE4">
      <w:pPr>
        <w:autoSpaceDE w:val="0"/>
        <w:jc w:val="both"/>
        <w:rPr>
          <w:rFonts w:ascii="Times New Roman" w:hAnsi="Times New Roman"/>
        </w:rPr>
      </w:pPr>
      <w:r>
        <w:rPr>
          <w:rFonts w:ascii="Times New Roman" w:hAnsi="Times New Roman"/>
        </w:rPr>
        <w:t>2.3 – Na minuta de contrato estão fixados as condições de vigência, preço, valor do contrato, faturamento, pagamento, reajutes, condições de fornecimento, garantia, transferência das obrigações, penalidades, rescisão, disposições finais e foro.</w:t>
      </w:r>
    </w:p>
    <w:p w:rsidR="00BB2FE4" w:rsidRDefault="00BB2FE4" w:rsidP="00BB2FE4">
      <w:pPr>
        <w:autoSpaceDE w:val="0"/>
        <w:jc w:val="both"/>
        <w:rPr>
          <w:rFonts w:ascii="Times New Roman" w:hAnsi="Times New Roman"/>
        </w:rPr>
      </w:pPr>
      <w:r>
        <w:rPr>
          <w:rFonts w:ascii="Times New Roman" w:hAnsi="Times New Roman"/>
        </w:rPr>
        <w:t>2.4 – Constituem anexos deste edital:</w:t>
      </w:r>
    </w:p>
    <w:p w:rsidR="00BB2FE4" w:rsidRDefault="00BB2FE4" w:rsidP="00BB2FE4">
      <w:pPr>
        <w:autoSpaceDE w:val="0"/>
        <w:jc w:val="both"/>
        <w:rPr>
          <w:rFonts w:ascii="Times New Roman" w:hAnsi="Times New Roman"/>
        </w:rPr>
      </w:pPr>
      <w:r>
        <w:rPr>
          <w:rFonts w:ascii="Times New Roman" w:hAnsi="Times New Roman"/>
          <w:b/>
          <w:bCs/>
        </w:rPr>
        <w:t xml:space="preserve">Anexo 01 </w:t>
      </w:r>
      <w:r>
        <w:rPr>
          <w:rFonts w:ascii="Times New Roman" w:hAnsi="Times New Roman"/>
        </w:rPr>
        <w:t>– Minuta de contrato;</w:t>
      </w:r>
    </w:p>
    <w:p w:rsidR="00BB2FE4" w:rsidRDefault="00BB2FE4" w:rsidP="00BB2FE4">
      <w:pPr>
        <w:autoSpaceDE w:val="0"/>
        <w:jc w:val="both"/>
        <w:rPr>
          <w:rFonts w:ascii="Times New Roman" w:hAnsi="Times New Roman"/>
        </w:rPr>
      </w:pPr>
      <w:r>
        <w:rPr>
          <w:rFonts w:ascii="Times New Roman" w:hAnsi="Times New Roman"/>
          <w:b/>
          <w:bCs/>
        </w:rPr>
        <w:t xml:space="preserve">Anexo 02 </w:t>
      </w:r>
      <w:r>
        <w:rPr>
          <w:rFonts w:ascii="Times New Roman" w:hAnsi="Times New Roman"/>
        </w:rPr>
        <w:t>– Modelo de proposta;</w:t>
      </w:r>
    </w:p>
    <w:p w:rsidR="00BB2FE4" w:rsidRDefault="00BB2FE4" w:rsidP="00BB2FE4">
      <w:pPr>
        <w:autoSpaceDE w:val="0"/>
        <w:jc w:val="both"/>
        <w:rPr>
          <w:rFonts w:ascii="Times New Roman" w:hAnsi="Times New Roman"/>
        </w:rPr>
      </w:pPr>
      <w:r>
        <w:rPr>
          <w:rFonts w:ascii="Times New Roman" w:hAnsi="Times New Roman"/>
          <w:b/>
          <w:bCs/>
        </w:rPr>
        <w:t xml:space="preserve">Anexo 03 </w:t>
      </w:r>
      <w:r>
        <w:rPr>
          <w:rFonts w:ascii="Times New Roman" w:hAnsi="Times New Roman"/>
        </w:rPr>
        <w:t>– Modelo de declaração do menor;</w:t>
      </w:r>
    </w:p>
    <w:p w:rsidR="00BB2FE4" w:rsidRDefault="00BB2FE4" w:rsidP="00BB2FE4">
      <w:pPr>
        <w:autoSpaceDE w:val="0"/>
        <w:jc w:val="both"/>
        <w:rPr>
          <w:rFonts w:ascii="Times New Roman" w:hAnsi="Times New Roman"/>
        </w:rPr>
      </w:pPr>
      <w:r>
        <w:rPr>
          <w:rFonts w:ascii="Times New Roman" w:hAnsi="Times New Roman"/>
          <w:b/>
          <w:bCs/>
        </w:rPr>
        <w:t xml:space="preserve">Anexo 04 </w:t>
      </w:r>
      <w:r>
        <w:rPr>
          <w:rFonts w:ascii="Times New Roman" w:hAnsi="Times New Roman"/>
        </w:rPr>
        <w:t>– Folha de dados para elaboração de contrato;</w:t>
      </w:r>
    </w:p>
    <w:p w:rsidR="00BB2FE4" w:rsidRDefault="00BB2FE4" w:rsidP="00BB2FE4">
      <w:pPr>
        <w:autoSpaceDE w:val="0"/>
        <w:jc w:val="both"/>
        <w:rPr>
          <w:rFonts w:ascii="Times New Roman" w:hAnsi="Times New Roman"/>
        </w:rPr>
      </w:pPr>
      <w:r>
        <w:rPr>
          <w:rFonts w:ascii="Times New Roman" w:hAnsi="Times New Roman"/>
          <w:b/>
          <w:bCs/>
        </w:rPr>
        <w:t xml:space="preserve">Anexo 05 </w:t>
      </w:r>
      <w:r w:rsidR="00E638E5">
        <w:rPr>
          <w:rFonts w:ascii="Times New Roman" w:hAnsi="Times New Roman"/>
        </w:rPr>
        <w:t xml:space="preserve">– Modelo de credenciamento; </w:t>
      </w:r>
    </w:p>
    <w:p w:rsidR="00BB2FE4" w:rsidRDefault="00BB2FE4" w:rsidP="00BB2FE4">
      <w:pPr>
        <w:autoSpaceDE w:val="0"/>
        <w:jc w:val="both"/>
        <w:rPr>
          <w:rFonts w:ascii="Times New Roman" w:hAnsi="Times New Roman"/>
        </w:rPr>
      </w:pPr>
      <w:r>
        <w:rPr>
          <w:rFonts w:ascii="Times New Roman" w:hAnsi="Times New Roman"/>
          <w:b/>
          <w:bCs/>
        </w:rPr>
        <w:lastRenderedPageBreak/>
        <w:t xml:space="preserve">Anexo 06 </w:t>
      </w:r>
      <w:r>
        <w:rPr>
          <w:rFonts w:ascii="Times New Roman" w:hAnsi="Times New Roman"/>
        </w:rPr>
        <w:t>– Modelo de declaração de cumprimento dos requisitos de habilitação.</w:t>
      </w:r>
    </w:p>
    <w:p w:rsidR="00BB2FE4" w:rsidRDefault="00BB2FE4" w:rsidP="00BB2FE4">
      <w:pPr>
        <w:autoSpaceDE w:val="0"/>
        <w:jc w:val="both"/>
        <w:rPr>
          <w:rFonts w:ascii="Times New Roman" w:hAnsi="Times New Roman"/>
        </w:rPr>
      </w:pPr>
      <w:r w:rsidRPr="00FF7A90">
        <w:rPr>
          <w:rFonts w:ascii="Times New Roman" w:hAnsi="Times New Roman"/>
          <w:b/>
          <w:bCs/>
          <w:caps/>
        </w:rPr>
        <w:t>Anexo</w:t>
      </w:r>
      <w:r w:rsidRPr="00FF7A90">
        <w:rPr>
          <w:rFonts w:ascii="Times New Roman" w:hAnsi="Times New Roman"/>
          <w:caps/>
        </w:rPr>
        <w:t xml:space="preserve"> 07- </w:t>
      </w:r>
      <w:r w:rsidR="00D42BF4">
        <w:rPr>
          <w:rFonts w:ascii="Times New Roman" w:hAnsi="Times New Roman"/>
        </w:rPr>
        <w:t>P</w:t>
      </w:r>
      <w:r w:rsidR="00D42BF4" w:rsidRPr="00FF7A90">
        <w:rPr>
          <w:rFonts w:ascii="Times New Roman" w:hAnsi="Times New Roman"/>
        </w:rPr>
        <w:t xml:space="preserve">lanilha de especificação dos serviços </w:t>
      </w:r>
    </w:p>
    <w:p w:rsidR="00D42BF4" w:rsidRPr="00D42BF4" w:rsidRDefault="00D42BF4" w:rsidP="00BB2FE4">
      <w:pPr>
        <w:autoSpaceDE w:val="0"/>
        <w:jc w:val="both"/>
        <w:rPr>
          <w:rFonts w:ascii="Times New Roman" w:hAnsi="Times New Roman"/>
          <w:caps/>
        </w:rPr>
      </w:pPr>
      <w:r w:rsidRPr="00D42BF4">
        <w:rPr>
          <w:rFonts w:ascii="Times New Roman" w:hAnsi="Times New Roman"/>
          <w:b/>
        </w:rPr>
        <w:t xml:space="preserve">ANEXO 08 </w:t>
      </w:r>
      <w:r>
        <w:rPr>
          <w:rFonts w:ascii="Times New Roman" w:hAnsi="Times New Roman"/>
          <w:b/>
        </w:rPr>
        <w:t xml:space="preserve">– </w:t>
      </w:r>
      <w:r w:rsidRPr="00D42BF4">
        <w:rPr>
          <w:rFonts w:ascii="Times New Roman" w:hAnsi="Times New Roman"/>
        </w:rPr>
        <w:t xml:space="preserve">Endereço dos Locais  </w:t>
      </w:r>
      <w:r>
        <w:rPr>
          <w:rFonts w:ascii="Times New Roman" w:hAnsi="Times New Roman"/>
        </w:rPr>
        <w:t>onde serão executados os serviços</w:t>
      </w:r>
    </w:p>
    <w:p w:rsidR="00BB2FE4" w:rsidRDefault="00BB2FE4" w:rsidP="00BB2FE4">
      <w:pPr>
        <w:autoSpaceDE w:val="0"/>
        <w:jc w:val="both"/>
        <w:rPr>
          <w:rFonts w:ascii="Times New Roman" w:hAnsi="Times New Roman"/>
          <w:caps/>
        </w:rPr>
      </w:pPr>
    </w:p>
    <w:p w:rsidR="00BB2FE4" w:rsidRDefault="00BB2FE4" w:rsidP="00BB2FE4">
      <w:pPr>
        <w:autoSpaceDE w:val="0"/>
        <w:jc w:val="both"/>
        <w:rPr>
          <w:rFonts w:ascii="Times New Roman" w:hAnsi="Times New Roman"/>
          <w:b/>
          <w:bCs/>
        </w:rPr>
      </w:pPr>
      <w:r>
        <w:rPr>
          <w:rFonts w:ascii="Times New Roman" w:hAnsi="Times New Roman"/>
        </w:rPr>
        <w:t xml:space="preserve">3 </w:t>
      </w:r>
      <w:r>
        <w:rPr>
          <w:rFonts w:ascii="Times New Roman" w:hAnsi="Times New Roman"/>
          <w:b/>
          <w:bCs/>
        </w:rPr>
        <w:t>– VIGÊNCIA DO CONTRATO</w:t>
      </w:r>
    </w:p>
    <w:p w:rsidR="00BB2FE4" w:rsidRDefault="00BB2FE4" w:rsidP="00BB2FE4">
      <w:pPr>
        <w:autoSpaceDE w:val="0"/>
        <w:jc w:val="both"/>
        <w:rPr>
          <w:rFonts w:ascii="Times New Roman" w:eastAsia="Times New Roman" w:hAnsi="Times New Roman"/>
          <w:color w:val="000000"/>
        </w:rPr>
      </w:pPr>
      <w:r>
        <w:rPr>
          <w:rFonts w:ascii="Times New Roman" w:hAnsi="Times New Roman"/>
        </w:rPr>
        <w:t>3.1 –</w:t>
      </w:r>
      <w:r>
        <w:rPr>
          <w:rFonts w:ascii="Times New Roman" w:eastAsia="Times New Roman" w:hAnsi="Times New Roman"/>
          <w:color w:val="000000"/>
        </w:rPr>
        <w:t xml:space="preserve">A vigência do contrato a ser firmado com a Proponente vencedora será até </w:t>
      </w:r>
      <w:r w:rsidRPr="006126B1">
        <w:rPr>
          <w:rFonts w:ascii="Times New Roman" w:eastAsia="Times New Roman" w:hAnsi="Times New Roman"/>
        </w:rPr>
        <w:t>31 de dezembro de 201</w:t>
      </w:r>
      <w:r w:rsidR="005F2627" w:rsidRPr="006126B1">
        <w:rPr>
          <w:rFonts w:ascii="Times New Roman" w:eastAsia="Times New Roman" w:hAnsi="Times New Roman"/>
        </w:rPr>
        <w:t>2</w:t>
      </w:r>
      <w:r w:rsidRPr="006126B1">
        <w:rPr>
          <w:rFonts w:ascii="Times New Roman" w:eastAsia="Times New Roman" w:hAnsi="Times New Roman"/>
        </w:rPr>
        <w:t>, podendo ser prorrogado conforme determinações  do art. 57 da Lei 8.66</w:t>
      </w:r>
      <w:r>
        <w:rPr>
          <w:rFonts w:ascii="Times New Roman" w:eastAsia="Times New Roman" w:hAnsi="Times New Roman"/>
          <w:color w:val="000000"/>
        </w:rPr>
        <w:t>6/93 parágrafo II com suas alterações.</w:t>
      </w:r>
    </w:p>
    <w:p w:rsidR="00BB2FE4" w:rsidRDefault="00BB2FE4" w:rsidP="00BB2FE4">
      <w:pPr>
        <w:autoSpaceDE w:val="0"/>
        <w:jc w:val="both"/>
        <w:rPr>
          <w:rFonts w:ascii="Times New Roman" w:eastAsia="SimSun" w:hAnsi="Times New Roman" w:cs="Mangal"/>
          <w:sz w:val="24"/>
          <w:szCs w:val="24"/>
        </w:rPr>
      </w:pPr>
    </w:p>
    <w:p w:rsidR="00BB2FE4" w:rsidRDefault="00BB2FE4" w:rsidP="00BB2FE4">
      <w:pPr>
        <w:autoSpaceDE w:val="0"/>
        <w:jc w:val="both"/>
        <w:rPr>
          <w:rFonts w:ascii="Times New Roman" w:hAnsi="Times New Roman"/>
          <w:b/>
          <w:bCs/>
        </w:rPr>
      </w:pPr>
      <w:r>
        <w:rPr>
          <w:rFonts w:ascii="Times New Roman" w:hAnsi="Times New Roman"/>
        </w:rPr>
        <w:t xml:space="preserve">4 </w:t>
      </w:r>
      <w:r>
        <w:rPr>
          <w:rFonts w:ascii="Times New Roman" w:hAnsi="Times New Roman"/>
          <w:b/>
          <w:bCs/>
        </w:rPr>
        <w:t>– CONDIÇÕES E RESTRIÇÕES DE PARTICIPAÇÃO</w:t>
      </w:r>
    </w:p>
    <w:p w:rsidR="00BB2FE4" w:rsidRDefault="00BB2FE4" w:rsidP="00BB2FE4">
      <w:pPr>
        <w:autoSpaceDE w:val="0"/>
        <w:ind w:left="-30"/>
        <w:jc w:val="both"/>
        <w:rPr>
          <w:rFonts w:ascii="Times New Roman" w:hAnsi="Times New Roman"/>
        </w:rPr>
      </w:pPr>
      <w:r>
        <w:rPr>
          <w:rFonts w:ascii="Times New Roman" w:hAnsi="Times New Roman"/>
        </w:rPr>
        <w:t>4.1-– DAS CONDIÇÕES:</w:t>
      </w:r>
    </w:p>
    <w:p w:rsidR="00BB2FE4" w:rsidRDefault="00BB2FE4" w:rsidP="00BB2FE4">
      <w:pPr>
        <w:autoSpaceDE w:val="0"/>
        <w:ind w:left="15"/>
        <w:jc w:val="both"/>
        <w:rPr>
          <w:rFonts w:ascii="Times New Roman" w:hAnsi="Times New Roman"/>
        </w:rPr>
      </w:pPr>
      <w:r>
        <w:rPr>
          <w:rFonts w:ascii="Times New Roman" w:hAnsi="Times New Roman"/>
        </w:rPr>
        <w:t xml:space="preserve">4.1.1– Esta licitação está aberta a todas as empresas que se enquadrem no ramo de atividades pertinentes ao fornecimento do objeto </w:t>
      </w:r>
      <w:r w:rsidR="00D42BF4">
        <w:rPr>
          <w:rFonts w:ascii="Times New Roman" w:hAnsi="Times New Roman"/>
        </w:rPr>
        <w:t>da presente</w:t>
      </w:r>
      <w:r>
        <w:rPr>
          <w:rFonts w:ascii="Times New Roman" w:hAnsi="Times New Roman"/>
        </w:rPr>
        <w:t xml:space="preserve"> licitação.</w:t>
      </w:r>
    </w:p>
    <w:p w:rsidR="00BB2FE4" w:rsidRDefault="00BB2FE4" w:rsidP="00BB2FE4">
      <w:pPr>
        <w:autoSpaceDE w:val="0"/>
        <w:ind w:left="-15" w:firstLine="30"/>
        <w:jc w:val="both"/>
        <w:rPr>
          <w:rFonts w:ascii="Times New Roman" w:hAnsi="Times New Roman"/>
        </w:rPr>
      </w:pPr>
      <w:r>
        <w:rPr>
          <w:rFonts w:ascii="Times New Roman" w:hAnsi="Times New Roman"/>
        </w:rPr>
        <w:t xml:space="preserve"> </w:t>
      </w:r>
    </w:p>
    <w:p w:rsidR="00BB2FE4" w:rsidRDefault="00BB2FE4" w:rsidP="00BB2FE4">
      <w:pPr>
        <w:autoSpaceDE w:val="0"/>
        <w:jc w:val="both"/>
        <w:rPr>
          <w:rFonts w:ascii="Times New Roman" w:hAnsi="Times New Roman"/>
        </w:rPr>
      </w:pPr>
      <w:r>
        <w:rPr>
          <w:rFonts w:ascii="Times New Roman" w:hAnsi="Times New Roman"/>
        </w:rPr>
        <w:t>4.2 – DAS RESTRIÇÕES:</w:t>
      </w:r>
    </w:p>
    <w:p w:rsidR="00BB2FE4" w:rsidRDefault="00BB2FE4" w:rsidP="00BB2FE4">
      <w:pPr>
        <w:autoSpaceDE w:val="0"/>
        <w:jc w:val="both"/>
        <w:rPr>
          <w:rFonts w:ascii="Times New Roman" w:hAnsi="Times New Roman"/>
        </w:rPr>
      </w:pPr>
      <w:r>
        <w:rPr>
          <w:rFonts w:ascii="Times New Roman" w:hAnsi="Times New Roman"/>
        </w:rPr>
        <w:t>4.2.1 – Empresa declarada inidônea de acordo com o previsto nos incisos III e IV do art. 87 da Lei Federal 8.666/93 e que não tenha restabelecida a sua idoneidade.</w:t>
      </w:r>
    </w:p>
    <w:p w:rsidR="00BB2FE4" w:rsidRDefault="00BB2FE4" w:rsidP="00BB2FE4">
      <w:pPr>
        <w:autoSpaceDE w:val="0"/>
        <w:jc w:val="both"/>
        <w:rPr>
          <w:rFonts w:ascii="Times New Roman" w:hAnsi="Times New Roman"/>
        </w:rPr>
      </w:pPr>
      <w:r>
        <w:rPr>
          <w:rFonts w:ascii="Times New Roman" w:hAnsi="Times New Roman"/>
        </w:rPr>
        <w:t>4.2.2 – Concordatária ou com falência decretada.</w:t>
      </w:r>
    </w:p>
    <w:p w:rsidR="00BB2FE4" w:rsidRDefault="00BB2FE4" w:rsidP="00BB2FE4">
      <w:pPr>
        <w:autoSpaceDE w:val="0"/>
        <w:jc w:val="both"/>
        <w:rPr>
          <w:rFonts w:ascii="Times New Roman" w:hAnsi="Times New Roman"/>
        </w:rPr>
      </w:pPr>
      <w:r>
        <w:rPr>
          <w:rFonts w:ascii="Times New Roman" w:hAnsi="Times New Roman"/>
        </w:rPr>
        <w:t>4.2.3 Consorciada.</w:t>
      </w:r>
    </w:p>
    <w:p w:rsidR="00BB2FE4" w:rsidRDefault="00BB2FE4" w:rsidP="00BB2FE4">
      <w:pPr>
        <w:autoSpaceDE w:val="0"/>
        <w:jc w:val="both"/>
        <w:rPr>
          <w:rFonts w:ascii="Times New Roman" w:hAnsi="Times New Roman"/>
        </w:rPr>
      </w:pPr>
    </w:p>
    <w:p w:rsidR="00BB2FE4" w:rsidRDefault="00BB2FE4" w:rsidP="00BB2FE4">
      <w:pPr>
        <w:autoSpaceDE w:val="0"/>
        <w:jc w:val="both"/>
        <w:rPr>
          <w:rFonts w:ascii="Times New Roman" w:hAnsi="Times New Roman"/>
          <w:b/>
          <w:bCs/>
        </w:rPr>
      </w:pPr>
      <w:r>
        <w:rPr>
          <w:rFonts w:ascii="Times New Roman" w:hAnsi="Times New Roman"/>
        </w:rPr>
        <w:t xml:space="preserve">5 </w:t>
      </w:r>
      <w:r>
        <w:rPr>
          <w:rFonts w:ascii="Times New Roman" w:hAnsi="Times New Roman"/>
          <w:b/>
          <w:bCs/>
        </w:rPr>
        <w:t>– CREDENCIAMENTO</w:t>
      </w:r>
    </w:p>
    <w:p w:rsidR="00BB2FE4" w:rsidRDefault="00BB2FE4" w:rsidP="00BB2FE4">
      <w:pPr>
        <w:autoSpaceDE w:val="0"/>
        <w:jc w:val="both"/>
        <w:rPr>
          <w:rFonts w:ascii="Times New Roman" w:hAnsi="Times New Roman"/>
        </w:rPr>
      </w:pPr>
      <w:r>
        <w:rPr>
          <w:rFonts w:ascii="Times New Roman" w:hAnsi="Times New Roman"/>
        </w:rPr>
        <w:t>5.1 – No dia, hora e local estipulados no preâmbulo deste edital, as Proponentes deverão estar representadas por agentes credenciados, com poderes para formular lances, negociar preços e praticar todos os atos inerentes ao certame, inclusive interpor e desistir de recursos em todas as fases licitatórias.</w:t>
      </w:r>
    </w:p>
    <w:p w:rsidR="00BB2FE4" w:rsidRDefault="00BB2FE4" w:rsidP="00BB2FE4">
      <w:pPr>
        <w:autoSpaceDE w:val="0"/>
        <w:jc w:val="both"/>
        <w:rPr>
          <w:rFonts w:ascii="Times New Roman" w:hAnsi="Times New Roman"/>
        </w:rPr>
      </w:pPr>
    </w:p>
    <w:p w:rsidR="00BB2FE4" w:rsidRDefault="00BB2FE4" w:rsidP="00BB2FE4">
      <w:pPr>
        <w:autoSpaceDE w:val="0"/>
        <w:jc w:val="both"/>
        <w:rPr>
          <w:rFonts w:ascii="Times New Roman" w:hAnsi="Times New Roman"/>
          <w:b/>
          <w:bCs/>
        </w:rPr>
      </w:pPr>
      <w:r>
        <w:rPr>
          <w:rFonts w:ascii="Times New Roman" w:hAnsi="Times New Roman"/>
        </w:rPr>
        <w:t xml:space="preserve">5.2 – </w:t>
      </w:r>
      <w:r>
        <w:rPr>
          <w:rFonts w:ascii="Times New Roman" w:hAnsi="Times New Roman"/>
          <w:b/>
          <w:bCs/>
        </w:rPr>
        <w:t>O DOCUMENTO DE CREDENDIAMENTO DEVERÁ SER APRESENTADO FORA DOS ENVELOPES Nº 01 E Nº 02.</w:t>
      </w:r>
    </w:p>
    <w:p w:rsidR="00BB2FE4" w:rsidRDefault="005F2627" w:rsidP="00BB2FE4">
      <w:pPr>
        <w:widowControl w:val="0"/>
        <w:numPr>
          <w:ilvl w:val="1"/>
          <w:numId w:val="6"/>
        </w:numPr>
        <w:tabs>
          <w:tab w:val="clear" w:pos="0"/>
          <w:tab w:val="num" w:pos="1080"/>
        </w:tabs>
        <w:suppressAutoHyphens/>
        <w:autoSpaceDE w:val="0"/>
        <w:spacing w:after="0" w:line="240" w:lineRule="auto"/>
        <w:ind w:left="-30" w:hanging="30"/>
        <w:jc w:val="both"/>
        <w:rPr>
          <w:rFonts w:ascii="Times New Roman" w:hAnsi="Times New Roman"/>
        </w:rPr>
      </w:pPr>
      <w:r>
        <w:rPr>
          <w:rFonts w:ascii="Times New Roman" w:hAnsi="Times New Roman"/>
        </w:rPr>
        <w:lastRenderedPageBreak/>
        <w:t>5.1</w:t>
      </w:r>
      <w:r w:rsidR="00BB2FE4">
        <w:rPr>
          <w:rFonts w:ascii="Times New Roman" w:hAnsi="Times New Roman"/>
        </w:rPr>
        <w:t xml:space="preserve">– O credenciamento </w:t>
      </w:r>
      <w:r w:rsidR="009008F7">
        <w:rPr>
          <w:rFonts w:ascii="Times New Roman" w:hAnsi="Times New Roman"/>
        </w:rPr>
        <w:t>far-se-á</w:t>
      </w:r>
      <w:r w:rsidR="00BB2FE4">
        <w:rPr>
          <w:rFonts w:ascii="Times New Roman" w:hAnsi="Times New Roman"/>
        </w:rPr>
        <w:t xml:space="preserve"> através de formulário cujo modelo constitui o Anexo 05 deste edital ou através de procuração pública ou particular</w:t>
      </w:r>
      <w:r w:rsidR="009008F7">
        <w:rPr>
          <w:rFonts w:ascii="Times New Roman" w:hAnsi="Times New Roman"/>
        </w:rPr>
        <w:t xml:space="preserve"> com reconhecimento de firma</w:t>
      </w:r>
      <w:r w:rsidR="00BB2FE4">
        <w:rPr>
          <w:rFonts w:ascii="Times New Roman" w:hAnsi="Times New Roman"/>
        </w:rPr>
        <w:t>, em original ou cópia autenticada, a ser entregue juntamente com a respectiva cédula de identidade ou documento equivalente.</w:t>
      </w:r>
    </w:p>
    <w:p w:rsidR="00BB2FE4" w:rsidRDefault="005F2627" w:rsidP="00BB2FE4">
      <w:pPr>
        <w:widowControl w:val="0"/>
        <w:numPr>
          <w:ilvl w:val="1"/>
          <w:numId w:val="6"/>
        </w:numPr>
        <w:tabs>
          <w:tab w:val="clear" w:pos="0"/>
          <w:tab w:val="num" w:pos="1080"/>
        </w:tabs>
        <w:suppressAutoHyphens/>
        <w:autoSpaceDE w:val="0"/>
        <w:spacing w:after="0" w:line="240" w:lineRule="auto"/>
        <w:ind w:left="15" w:firstLine="15"/>
        <w:jc w:val="both"/>
        <w:rPr>
          <w:rFonts w:ascii="Times New Roman" w:hAnsi="Times New Roman"/>
        </w:rPr>
      </w:pPr>
      <w:r>
        <w:rPr>
          <w:rFonts w:ascii="Times New Roman" w:hAnsi="Times New Roman"/>
        </w:rPr>
        <w:t>5.1.1</w:t>
      </w:r>
      <w:r w:rsidR="00BB2FE4">
        <w:rPr>
          <w:rFonts w:ascii="Times New Roman" w:hAnsi="Times New Roman"/>
        </w:rPr>
        <w:t>– Sendo o representante sócio ou dirigente da Proponente, deverá apresentar cópia autenticada do respectivo ato constitutivo ou documento no qual estejam expressos os seus poderes.</w:t>
      </w:r>
    </w:p>
    <w:p w:rsidR="00BB2FE4" w:rsidRDefault="005F2627" w:rsidP="005F2627">
      <w:pPr>
        <w:widowControl w:val="0"/>
        <w:suppressAutoHyphens/>
        <w:autoSpaceDE w:val="0"/>
        <w:spacing w:after="0" w:line="240" w:lineRule="auto"/>
        <w:ind w:left="30"/>
        <w:jc w:val="both"/>
        <w:rPr>
          <w:rFonts w:ascii="Times New Roman" w:hAnsi="Times New Roman"/>
        </w:rPr>
      </w:pPr>
      <w:r>
        <w:rPr>
          <w:rFonts w:ascii="Times New Roman" w:hAnsi="Times New Roman"/>
        </w:rPr>
        <w:t>5.1.2</w:t>
      </w:r>
      <w:r w:rsidR="00BB2FE4">
        <w:rPr>
          <w:rFonts w:ascii="Times New Roman" w:hAnsi="Times New Roman"/>
        </w:rPr>
        <w:t>– A não apresentação do documento de credenciamento não será motivo para a desclassificação da proposta ou inabilitação da Proponente. Neste caso, o representante ficará apenas impedido de se manifestar e responder pela Proponente durante os trabalhos.</w:t>
      </w:r>
    </w:p>
    <w:p w:rsidR="005F2627" w:rsidRDefault="005F2627" w:rsidP="005F2627">
      <w:pPr>
        <w:widowControl w:val="0"/>
        <w:suppressAutoHyphens/>
        <w:autoSpaceDE w:val="0"/>
        <w:spacing w:after="0" w:line="240" w:lineRule="auto"/>
        <w:ind w:left="30"/>
        <w:jc w:val="both"/>
        <w:rPr>
          <w:rFonts w:ascii="Times New Roman" w:hAnsi="Times New Roman"/>
        </w:rPr>
      </w:pPr>
    </w:p>
    <w:p w:rsidR="00BB2FE4" w:rsidRDefault="005F2627" w:rsidP="005F2627">
      <w:pPr>
        <w:widowControl w:val="0"/>
        <w:suppressAutoHyphens/>
        <w:autoSpaceDE w:val="0"/>
        <w:spacing w:after="0" w:line="240" w:lineRule="auto"/>
        <w:ind w:left="-15"/>
        <w:jc w:val="both"/>
        <w:rPr>
          <w:rFonts w:ascii="Times New Roman" w:hAnsi="Times New Roman"/>
        </w:rPr>
      </w:pPr>
      <w:r>
        <w:rPr>
          <w:rFonts w:ascii="Times New Roman" w:hAnsi="Times New Roman"/>
        </w:rPr>
        <w:t>5.1.3</w:t>
      </w:r>
      <w:r w:rsidR="00BB2FE4">
        <w:rPr>
          <w:rFonts w:ascii="Times New Roman" w:hAnsi="Times New Roman"/>
        </w:rPr>
        <w:t>– Cada credenciado poderá representar apenas uma empresa.</w:t>
      </w:r>
    </w:p>
    <w:p w:rsidR="005F2627" w:rsidRDefault="005F2627" w:rsidP="005F2627">
      <w:pPr>
        <w:widowControl w:val="0"/>
        <w:suppressAutoHyphens/>
        <w:autoSpaceDE w:val="0"/>
        <w:spacing w:after="0" w:line="240" w:lineRule="auto"/>
        <w:ind w:left="-15"/>
        <w:jc w:val="both"/>
        <w:rPr>
          <w:rFonts w:ascii="Times New Roman" w:hAnsi="Times New Roman"/>
        </w:rPr>
      </w:pPr>
    </w:p>
    <w:p w:rsidR="00BB2FE4" w:rsidRDefault="005F2627" w:rsidP="005F2627">
      <w:pPr>
        <w:widowControl w:val="0"/>
        <w:suppressAutoHyphens/>
        <w:autoSpaceDE w:val="0"/>
        <w:spacing w:after="0" w:line="240" w:lineRule="auto"/>
        <w:ind w:left="15"/>
        <w:jc w:val="both"/>
        <w:rPr>
          <w:rFonts w:ascii="Times New Roman" w:hAnsi="Times New Roman"/>
        </w:rPr>
      </w:pPr>
      <w:r>
        <w:rPr>
          <w:rFonts w:ascii="Times New Roman" w:hAnsi="Times New Roman"/>
        </w:rPr>
        <w:t>5.1.4</w:t>
      </w:r>
      <w:r w:rsidR="00BB2FE4">
        <w:rPr>
          <w:rFonts w:ascii="Times New Roman" w:hAnsi="Times New Roman"/>
        </w:rPr>
        <w:t>-</w:t>
      </w:r>
      <w:r>
        <w:rPr>
          <w:rFonts w:ascii="Times New Roman" w:hAnsi="Times New Roman"/>
        </w:rPr>
        <w:t xml:space="preserve"> </w:t>
      </w:r>
      <w:r w:rsidR="00BB2FE4">
        <w:rPr>
          <w:rFonts w:ascii="Times New Roman" w:hAnsi="Times New Roman"/>
        </w:rPr>
        <w:t xml:space="preserve">No caso das Microempresas e Empresas de Pequeno Porte, e, que quiserem utilizar-se das prerrogativas e direitos da LEI COMPLEMENTAR Nº 123/2006, deverão apresentar </w:t>
      </w:r>
      <w:r w:rsidR="00BB2FE4">
        <w:rPr>
          <w:rFonts w:ascii="Times New Roman" w:hAnsi="Times New Roman"/>
          <w:b/>
          <w:bCs/>
          <w:shd w:val="clear" w:color="auto" w:fill="FFFFFF"/>
        </w:rPr>
        <w:t>Certidão Simplificada</w:t>
      </w:r>
      <w:r w:rsidR="00BB2FE4">
        <w:rPr>
          <w:rFonts w:ascii="Times New Roman" w:hAnsi="Times New Roman"/>
          <w:b/>
          <w:bCs/>
        </w:rPr>
        <w:t xml:space="preserve"> </w:t>
      </w:r>
      <w:r w:rsidR="00BB2FE4">
        <w:rPr>
          <w:rFonts w:ascii="Times New Roman" w:hAnsi="Times New Roman"/>
        </w:rPr>
        <w:t>(atualizada) Microempresas ou Empresa de Pequeno Porte, expedida pela Junta Comercial ou Cartório de Registro Civil de Pessoas Jurídicas competente.</w:t>
      </w:r>
    </w:p>
    <w:p w:rsidR="005F2627" w:rsidRDefault="005F2627" w:rsidP="005F2627">
      <w:pPr>
        <w:widowControl w:val="0"/>
        <w:suppressAutoHyphens/>
        <w:autoSpaceDE w:val="0"/>
        <w:spacing w:after="0" w:line="240" w:lineRule="auto"/>
        <w:ind w:left="15"/>
        <w:jc w:val="both"/>
        <w:rPr>
          <w:rFonts w:ascii="Times New Roman" w:hAnsi="Times New Roman"/>
        </w:rPr>
      </w:pPr>
    </w:p>
    <w:p w:rsidR="00BB2FE4" w:rsidRDefault="005F2627" w:rsidP="00BB2FE4">
      <w:pPr>
        <w:autoSpaceDE w:val="0"/>
        <w:jc w:val="both"/>
        <w:rPr>
          <w:rFonts w:ascii="Times New Roman" w:hAnsi="Times New Roman"/>
          <w:sz w:val="24"/>
          <w:szCs w:val="24"/>
        </w:rPr>
      </w:pPr>
      <w:r>
        <w:rPr>
          <w:rFonts w:ascii="Times New Roman" w:hAnsi="Times New Roman"/>
        </w:rPr>
        <w:t>5.1.5</w:t>
      </w:r>
      <w:r w:rsidR="00BB2FE4">
        <w:rPr>
          <w:rFonts w:ascii="Times New Roman" w:hAnsi="Times New Roman"/>
        </w:rPr>
        <w:t xml:space="preserve"> – Os documentos de credenciamento serão retidos pela equipe deste Pregão e juntados ao respectivo processo.</w:t>
      </w:r>
    </w:p>
    <w:p w:rsidR="00BB2FE4" w:rsidRDefault="00BB2FE4" w:rsidP="00BB2FE4">
      <w:pPr>
        <w:jc w:val="both"/>
        <w:rPr>
          <w:rFonts w:ascii="Times New Roman" w:hAnsi="Times New Roman"/>
          <w:caps/>
        </w:rPr>
      </w:pPr>
    </w:p>
    <w:p w:rsidR="00BB2FE4" w:rsidRDefault="00BB2FE4" w:rsidP="00BB2FE4">
      <w:pPr>
        <w:autoSpaceDE w:val="0"/>
        <w:jc w:val="both"/>
        <w:rPr>
          <w:rFonts w:ascii="Times New Roman" w:hAnsi="Times New Roman"/>
          <w:b/>
          <w:bCs/>
        </w:rPr>
      </w:pPr>
      <w:r>
        <w:rPr>
          <w:rFonts w:ascii="Times New Roman" w:hAnsi="Times New Roman"/>
        </w:rPr>
        <w:t xml:space="preserve">6 </w:t>
      </w:r>
      <w:r>
        <w:rPr>
          <w:rFonts w:ascii="Times New Roman" w:hAnsi="Times New Roman"/>
          <w:b/>
          <w:bCs/>
        </w:rPr>
        <w:t>– ENVELOPES Nº 01 “PROPOSTA DE PREÇOS”</w:t>
      </w:r>
    </w:p>
    <w:p w:rsidR="00BB2FE4" w:rsidRDefault="00BB2FE4" w:rsidP="00BB2FE4">
      <w:pPr>
        <w:autoSpaceDE w:val="0"/>
        <w:jc w:val="both"/>
        <w:rPr>
          <w:rFonts w:ascii="Times New Roman" w:hAnsi="Times New Roman"/>
        </w:rPr>
      </w:pPr>
      <w:r>
        <w:rPr>
          <w:rFonts w:ascii="Times New Roman" w:hAnsi="Times New Roman"/>
        </w:rPr>
        <w:t xml:space="preserve">6.1 – O envelope </w:t>
      </w:r>
      <w:r>
        <w:rPr>
          <w:rFonts w:ascii="Times New Roman" w:hAnsi="Times New Roman"/>
          <w:b/>
          <w:bCs/>
        </w:rPr>
        <w:t xml:space="preserve">nº 01 </w:t>
      </w:r>
      <w:r>
        <w:rPr>
          <w:rFonts w:ascii="Times New Roman" w:hAnsi="Times New Roman"/>
        </w:rPr>
        <w:t xml:space="preserve">deverá conter a </w:t>
      </w:r>
      <w:r>
        <w:rPr>
          <w:rFonts w:ascii="Times New Roman" w:hAnsi="Times New Roman"/>
          <w:b/>
          <w:bCs/>
        </w:rPr>
        <w:t xml:space="preserve">proposta de preços </w:t>
      </w:r>
      <w:r>
        <w:rPr>
          <w:rFonts w:ascii="Times New Roman" w:hAnsi="Times New Roman"/>
        </w:rPr>
        <w:t xml:space="preserve">elaborada de acordo com o modelo constante no </w:t>
      </w:r>
      <w:r>
        <w:rPr>
          <w:rFonts w:ascii="Times New Roman" w:hAnsi="Times New Roman"/>
          <w:b/>
          <w:bCs/>
        </w:rPr>
        <w:t xml:space="preserve">Anexo 02 </w:t>
      </w:r>
      <w:r>
        <w:rPr>
          <w:rFonts w:ascii="Times New Roman" w:hAnsi="Times New Roman"/>
        </w:rPr>
        <w:t>(podendo inclusive ser utilizado esse modelo, devidamente preenchido à maquina, como proposta), datada e assinada pelo representante legal da Proponente, contendo os preços propostos, com até duas casas decimais, sem  quaisquer emendas ou entrelinhas, e com as seguintes informações:</w:t>
      </w:r>
    </w:p>
    <w:p w:rsidR="00BB2FE4" w:rsidRDefault="00BB2FE4" w:rsidP="00BB2FE4">
      <w:pPr>
        <w:autoSpaceDE w:val="0"/>
        <w:jc w:val="both"/>
        <w:rPr>
          <w:rFonts w:ascii="Times New Roman" w:hAnsi="Times New Roman"/>
        </w:rPr>
      </w:pPr>
      <w:r>
        <w:rPr>
          <w:rFonts w:ascii="Times New Roman" w:hAnsi="Times New Roman"/>
        </w:rPr>
        <w:t>6.1.1 – Razão social da empresa Proponente, endereço completo, número do telefone e do fax e CNPJ/MF;</w:t>
      </w:r>
    </w:p>
    <w:p w:rsidR="00BB2FE4" w:rsidRDefault="00BB2FE4" w:rsidP="00BB2FE4">
      <w:pPr>
        <w:autoSpaceDE w:val="0"/>
        <w:jc w:val="both"/>
        <w:rPr>
          <w:rFonts w:ascii="Times New Roman" w:hAnsi="Times New Roman"/>
        </w:rPr>
      </w:pPr>
      <w:r>
        <w:rPr>
          <w:rFonts w:ascii="Times New Roman" w:hAnsi="Times New Roman"/>
        </w:rPr>
        <w:t xml:space="preserve">6.1.2 – Nome do banco, número da conta corrente da Proponente, agência e cidade; </w:t>
      </w:r>
    </w:p>
    <w:p w:rsidR="00BB2FE4" w:rsidRDefault="00BB2FE4" w:rsidP="00BB2FE4">
      <w:pPr>
        <w:autoSpaceDE w:val="0"/>
        <w:jc w:val="both"/>
        <w:rPr>
          <w:rFonts w:ascii="Times New Roman" w:hAnsi="Times New Roman"/>
        </w:rPr>
      </w:pPr>
      <w:r>
        <w:rPr>
          <w:rFonts w:ascii="Times New Roman" w:hAnsi="Times New Roman"/>
        </w:rPr>
        <w:t>6.1.3 – Prazo de validade da proposta, que deverá ser de, no mínimo, 60 (sessenta) dias da data estipulada para sua apresentação;</w:t>
      </w:r>
    </w:p>
    <w:p w:rsidR="00BB2FE4" w:rsidRDefault="00BB2FE4" w:rsidP="00BB2FE4">
      <w:pPr>
        <w:autoSpaceDE w:val="0"/>
        <w:jc w:val="both"/>
        <w:rPr>
          <w:rFonts w:ascii="Times New Roman" w:hAnsi="Times New Roman"/>
        </w:rPr>
      </w:pPr>
      <w:r>
        <w:rPr>
          <w:rFonts w:ascii="Times New Roman" w:hAnsi="Times New Roman"/>
        </w:rPr>
        <w:t>6.1.4 – Nome dos representantes legais, RG e CPF.</w:t>
      </w:r>
    </w:p>
    <w:p w:rsidR="00BB2FE4" w:rsidRDefault="00BB2FE4" w:rsidP="00BB2FE4">
      <w:pPr>
        <w:autoSpaceDE w:val="0"/>
        <w:jc w:val="both"/>
        <w:rPr>
          <w:rFonts w:ascii="Times New Roman" w:hAnsi="Times New Roman"/>
        </w:rPr>
      </w:pPr>
      <w:r>
        <w:rPr>
          <w:rFonts w:ascii="Times New Roman" w:hAnsi="Times New Roman"/>
        </w:rPr>
        <w:t>6.2 – No preço proposto pela Proponente deverão estar inclusos todos os custos e despesas, encargos e incidências, diretos ou indiretos, inclusive IPI ou ICMS, se houver incidência, não importando a natureza, que recaiam sobre o fornecimento do objeto da presente licitação, inclusive o frete, a carga e descarga, que correrão por sua conta e risco.</w:t>
      </w:r>
    </w:p>
    <w:p w:rsidR="00BB2FE4" w:rsidRDefault="00BB2FE4" w:rsidP="00BB2FE4">
      <w:pPr>
        <w:autoSpaceDE w:val="0"/>
        <w:jc w:val="both"/>
        <w:rPr>
          <w:rFonts w:ascii="Times New Roman" w:hAnsi="Times New Roman"/>
        </w:rPr>
      </w:pPr>
      <w:r>
        <w:rPr>
          <w:rFonts w:ascii="Times New Roman" w:hAnsi="Times New Roman"/>
        </w:rPr>
        <w:lastRenderedPageBreak/>
        <w:t>6.3 – Serão desclassificadas as propostas que:</w:t>
      </w:r>
    </w:p>
    <w:p w:rsidR="00BB2FE4" w:rsidRDefault="00BB2FE4" w:rsidP="00BB2FE4">
      <w:pPr>
        <w:autoSpaceDE w:val="0"/>
        <w:jc w:val="both"/>
        <w:rPr>
          <w:rFonts w:ascii="Times New Roman" w:hAnsi="Times New Roman"/>
        </w:rPr>
      </w:pPr>
      <w:r>
        <w:rPr>
          <w:rFonts w:ascii="Times New Roman" w:hAnsi="Times New Roman"/>
        </w:rPr>
        <w:t>a – Não obedecerem às condições estabelecidas no edital;</w:t>
      </w:r>
    </w:p>
    <w:p w:rsidR="00BB2FE4" w:rsidRDefault="00BB2FE4" w:rsidP="00BB2FE4">
      <w:pPr>
        <w:autoSpaceDE w:val="0"/>
        <w:jc w:val="both"/>
        <w:rPr>
          <w:rFonts w:ascii="Times New Roman" w:hAnsi="Times New Roman"/>
        </w:rPr>
      </w:pPr>
      <w:r>
        <w:rPr>
          <w:rFonts w:ascii="Times New Roman" w:hAnsi="Times New Roman"/>
        </w:rPr>
        <w:t>b – Não estiverem assinadas pelo representante legal ou autorizado;</w:t>
      </w:r>
    </w:p>
    <w:p w:rsidR="00BB2FE4" w:rsidRDefault="00BB2FE4" w:rsidP="00BB2FE4">
      <w:pPr>
        <w:autoSpaceDE w:val="0"/>
        <w:jc w:val="both"/>
        <w:rPr>
          <w:rFonts w:ascii="Times New Roman" w:hAnsi="Times New Roman"/>
        </w:rPr>
      </w:pPr>
      <w:r>
        <w:rPr>
          <w:rFonts w:ascii="Times New Roman" w:hAnsi="Times New Roman"/>
        </w:rPr>
        <w:t>c – Contiverem preços ilegíveis, ou seja, quando o preço unitário e o preço total não forem passíveis de leitura e entendimento (item a item).</w:t>
      </w:r>
    </w:p>
    <w:p w:rsidR="00BB2FE4" w:rsidRDefault="00BB2FE4" w:rsidP="00BB2FE4">
      <w:pPr>
        <w:autoSpaceDE w:val="0"/>
        <w:jc w:val="both"/>
        <w:rPr>
          <w:rFonts w:ascii="Times New Roman" w:hAnsi="Times New Roman"/>
        </w:rPr>
      </w:pPr>
      <w:r>
        <w:rPr>
          <w:rFonts w:ascii="Times New Roman" w:hAnsi="Times New Roman"/>
        </w:rPr>
        <w:t xml:space="preserve">6.4 – Poderão ser também desclassificadas as propostas elaboradas em desacordo com o  modelo constante no </w:t>
      </w:r>
      <w:r>
        <w:rPr>
          <w:rFonts w:ascii="Times New Roman" w:hAnsi="Times New Roman"/>
          <w:b/>
          <w:bCs/>
        </w:rPr>
        <w:t>Anexo 02</w:t>
      </w:r>
      <w:r>
        <w:rPr>
          <w:rFonts w:ascii="Times New Roman" w:hAnsi="Times New Roman"/>
        </w:rPr>
        <w:t>, se tal circunstância impedir o seu julgamento com observância do princípio da isonomia, por alterar qualquer das condições constantes do edital.</w:t>
      </w:r>
    </w:p>
    <w:p w:rsidR="00BB2FE4" w:rsidRDefault="00BB2FE4" w:rsidP="00BB2FE4">
      <w:pPr>
        <w:autoSpaceDE w:val="0"/>
        <w:jc w:val="both"/>
        <w:rPr>
          <w:rFonts w:ascii="Times New Roman" w:hAnsi="Times New Roman"/>
        </w:rPr>
      </w:pPr>
      <w:r>
        <w:rPr>
          <w:rFonts w:ascii="Times New Roman" w:hAnsi="Times New Roman"/>
        </w:rPr>
        <w:t>6.5 – Havendo proposta com valores considerados inexeqüíveis, o Pregoeiro poderá solicitar justificativa de tais valores para avaliação da capacidade de realização do fornecimento, através de documentação que comprove que os custos são coerentes com o mercado.</w:t>
      </w:r>
    </w:p>
    <w:p w:rsidR="00BB2FE4" w:rsidRDefault="00BB2FE4" w:rsidP="00BB2FE4">
      <w:pPr>
        <w:autoSpaceDE w:val="0"/>
        <w:jc w:val="both"/>
        <w:rPr>
          <w:rFonts w:ascii="Times New Roman" w:hAnsi="Times New Roman"/>
        </w:rPr>
      </w:pPr>
      <w:r>
        <w:rPr>
          <w:rFonts w:ascii="Times New Roman" w:hAnsi="Times New Roman"/>
        </w:rPr>
        <w:t>6.6 – Havendo propostas com preços contendo mais de duas casas decimais, serão consideradas apenas duas, desprezando-se as demais.</w:t>
      </w:r>
    </w:p>
    <w:p w:rsidR="00BB2FE4" w:rsidRDefault="00BB2FE4" w:rsidP="00BB2FE4">
      <w:pPr>
        <w:autoSpaceDE w:val="0"/>
        <w:jc w:val="both"/>
        <w:rPr>
          <w:rFonts w:ascii="Times New Roman" w:hAnsi="Times New Roman"/>
        </w:rPr>
      </w:pPr>
      <w:r>
        <w:rPr>
          <w:rFonts w:ascii="Times New Roman" w:hAnsi="Times New Roman"/>
        </w:rPr>
        <w:t>6.7 – Recomenda-se que a Proponente anexe à sua proposta a “folha de dados para elaboração do contrato”, devidamente preenchida conforme o Anexo 04 deste edital.</w:t>
      </w:r>
    </w:p>
    <w:p w:rsidR="00BB2FE4" w:rsidRDefault="00BB2FE4" w:rsidP="00BB2FE4">
      <w:pPr>
        <w:jc w:val="both"/>
        <w:rPr>
          <w:rFonts w:ascii="Times New Roman" w:hAnsi="Times New Roman"/>
        </w:rPr>
      </w:pPr>
      <w:r>
        <w:rPr>
          <w:rFonts w:ascii="Times New Roman" w:hAnsi="Times New Roman"/>
        </w:rPr>
        <w:t>6.8 - As empresas que não se fizerem representadas deverão apresentar juntamente com a proposta documento que comprove que a pessoa que assinou a proposta possua poderes para representar a empresa licitante, sob pena de desclassificação.</w:t>
      </w:r>
    </w:p>
    <w:p w:rsidR="00BB2FE4" w:rsidRDefault="00BB2FE4" w:rsidP="00BB2FE4">
      <w:pPr>
        <w:jc w:val="both"/>
        <w:rPr>
          <w:rFonts w:ascii="Times New Roman" w:hAnsi="Times New Roman"/>
        </w:rPr>
      </w:pPr>
      <w:r>
        <w:rPr>
          <w:rFonts w:ascii="Times New Roman" w:hAnsi="Times New Roman"/>
        </w:rPr>
        <w:t>6.9 - A desclassificação da proposta do licitante importa preclusão do seu direito de participar da fase de lances verbais.</w:t>
      </w:r>
    </w:p>
    <w:p w:rsidR="00BB2FE4" w:rsidRDefault="00BB2FE4" w:rsidP="00BB2FE4">
      <w:pPr>
        <w:jc w:val="both"/>
        <w:rPr>
          <w:rFonts w:ascii="Times New Roman" w:hAnsi="Times New Roman"/>
        </w:rPr>
      </w:pPr>
      <w:r>
        <w:rPr>
          <w:rFonts w:ascii="Times New Roman" w:hAnsi="Times New Roman"/>
        </w:rPr>
        <w:t>6.10 - Em nenhuma hipótese poderá ser alterado o conteúdo da proposta, e havendo divergências entre os valores unitário e total, prevalecerá o unitário, e na divergência entre o valor unitário pro extenso e o valor numérico, prevalecerá o menor.</w:t>
      </w:r>
    </w:p>
    <w:p w:rsidR="00BB2FE4" w:rsidRDefault="00BB2FE4" w:rsidP="00BB2FE4">
      <w:pPr>
        <w:autoSpaceDE w:val="0"/>
        <w:jc w:val="both"/>
        <w:rPr>
          <w:rFonts w:ascii="Times New Roman" w:hAnsi="Times New Roman"/>
        </w:rPr>
      </w:pPr>
    </w:p>
    <w:p w:rsidR="00BB2FE4" w:rsidRDefault="00BB2FE4" w:rsidP="00BB2FE4">
      <w:pPr>
        <w:autoSpaceDE w:val="0"/>
        <w:jc w:val="both"/>
        <w:rPr>
          <w:rFonts w:ascii="Times New Roman" w:hAnsi="Times New Roman"/>
          <w:b/>
          <w:bCs/>
        </w:rPr>
      </w:pPr>
      <w:r>
        <w:rPr>
          <w:rFonts w:ascii="Times New Roman" w:hAnsi="Times New Roman"/>
        </w:rPr>
        <w:t xml:space="preserve">7 </w:t>
      </w:r>
      <w:r>
        <w:rPr>
          <w:rFonts w:ascii="Times New Roman" w:hAnsi="Times New Roman"/>
          <w:b/>
          <w:bCs/>
        </w:rPr>
        <w:t>– ENVELOPES Nº 02 “DOCUMENTAÇÃO”</w:t>
      </w:r>
    </w:p>
    <w:p w:rsidR="00BB2FE4" w:rsidRDefault="00BB2FE4" w:rsidP="00BB2FE4">
      <w:pPr>
        <w:autoSpaceDE w:val="0"/>
        <w:jc w:val="both"/>
        <w:rPr>
          <w:rFonts w:ascii="Times New Roman" w:hAnsi="Times New Roman"/>
        </w:rPr>
      </w:pPr>
      <w:r>
        <w:rPr>
          <w:rFonts w:ascii="Times New Roman" w:hAnsi="Times New Roman"/>
        </w:rPr>
        <w:t xml:space="preserve">7.1 – No envelope </w:t>
      </w:r>
      <w:r>
        <w:rPr>
          <w:rFonts w:ascii="Times New Roman" w:hAnsi="Times New Roman"/>
          <w:b/>
          <w:bCs/>
        </w:rPr>
        <w:t xml:space="preserve">nº 02 “DOCUMENTAÇÃO” </w:t>
      </w:r>
      <w:r>
        <w:rPr>
          <w:rFonts w:ascii="Times New Roman" w:hAnsi="Times New Roman"/>
        </w:rPr>
        <w:t xml:space="preserve">deverão ser apresentados os documentos a seguir discriminados, em original ou por qualquer processo de cópia autenticada por cartório competente ou pelo responsável pelo Departamento de Compras e Licitações da </w:t>
      </w:r>
      <w:r>
        <w:rPr>
          <w:rFonts w:ascii="Times New Roman" w:hAnsi="Times New Roman"/>
          <w:bCs/>
        </w:rPr>
        <w:t>Prefeitura Municipal de Campos Novos</w:t>
      </w:r>
      <w:r>
        <w:rPr>
          <w:rFonts w:ascii="Times New Roman" w:hAnsi="Times New Roman"/>
        </w:rPr>
        <w:t>, ou publicação em órgão da imprensa oficial (observado o disposto no item 7.3 deste edital), conforme determina o art. 32 da Lei 8.666/93, e se possível, encadernados e com suas folhas numeradas sequencialmente, identificando-se cada item da habilitação de modo a facilitar sua análise, relativos a:</w:t>
      </w:r>
    </w:p>
    <w:p w:rsidR="006126B1" w:rsidRDefault="006126B1" w:rsidP="00BB2FE4">
      <w:pPr>
        <w:autoSpaceDE w:val="0"/>
        <w:jc w:val="both"/>
        <w:rPr>
          <w:rFonts w:ascii="Times New Roman" w:hAnsi="Times New Roman"/>
        </w:rPr>
      </w:pPr>
    </w:p>
    <w:p w:rsidR="006126B1" w:rsidRDefault="006126B1" w:rsidP="00BB2FE4">
      <w:pPr>
        <w:autoSpaceDE w:val="0"/>
        <w:jc w:val="both"/>
        <w:rPr>
          <w:rFonts w:ascii="Times New Roman" w:hAnsi="Times New Roman"/>
        </w:rPr>
      </w:pPr>
    </w:p>
    <w:p w:rsidR="00BB2FE4" w:rsidRPr="006126B1" w:rsidRDefault="006126B1" w:rsidP="00BB2FE4">
      <w:pPr>
        <w:autoSpaceDE w:val="0"/>
        <w:jc w:val="both"/>
        <w:rPr>
          <w:rFonts w:ascii="Times New Roman" w:hAnsi="Times New Roman"/>
          <w:b/>
          <w:bCs/>
        </w:rPr>
      </w:pPr>
      <w:r>
        <w:rPr>
          <w:rFonts w:ascii="Times New Roman" w:hAnsi="Times New Roman"/>
          <w:b/>
          <w:bCs/>
        </w:rPr>
        <w:t>7.1.2</w:t>
      </w:r>
      <w:r w:rsidRPr="006126B1">
        <w:rPr>
          <w:rFonts w:ascii="Times New Roman" w:hAnsi="Times New Roman"/>
          <w:b/>
          <w:bCs/>
        </w:rPr>
        <w:t>– DOCUMENTAÇÃO DE HABILITAÇÃO JURÍDICA</w:t>
      </w:r>
    </w:p>
    <w:p w:rsidR="006126B1" w:rsidRPr="006126B1" w:rsidRDefault="006126B1" w:rsidP="006126B1">
      <w:pPr>
        <w:tabs>
          <w:tab w:val="left" w:pos="1440"/>
        </w:tabs>
        <w:autoSpaceDE w:val="0"/>
        <w:spacing w:before="60" w:line="100" w:lineRule="atLeast"/>
        <w:rPr>
          <w:rFonts w:ascii="Times New Roman" w:eastAsia="Times New Roman" w:hAnsi="Times New Roman"/>
        </w:rPr>
      </w:pPr>
      <w:r w:rsidRPr="006126B1">
        <w:rPr>
          <w:rFonts w:ascii="Times New Roman" w:eastAsia="Times New Roman" w:hAnsi="Times New Roman"/>
        </w:rPr>
        <w:t xml:space="preserve">a) Ato constitutivo, estatuto ou </w:t>
      </w:r>
      <w:r w:rsidRPr="006126B1">
        <w:rPr>
          <w:rFonts w:ascii="Times New Roman" w:eastAsia="Times New Roman" w:hAnsi="Times New Roman"/>
          <w:b/>
          <w:bCs/>
        </w:rPr>
        <w:t>contrato social</w:t>
      </w:r>
      <w:r w:rsidRPr="006126B1">
        <w:rPr>
          <w:rFonts w:ascii="Times New Roman" w:eastAsia="Times New Roman" w:hAnsi="Times New Roman"/>
        </w:rPr>
        <w:t xml:space="preserve">, em vigor (devidamente registrados no Registro Público de Empresas Mercantis, no caso de empresa individual e sociedades empresariais e, em se tratando de sociedades por ações, acompanhadas de documentos que comprovem a eleição de seus administradores); </w:t>
      </w:r>
    </w:p>
    <w:p w:rsidR="006126B1" w:rsidRDefault="006126B1" w:rsidP="00BB2FE4">
      <w:pPr>
        <w:autoSpaceDE w:val="0"/>
        <w:jc w:val="both"/>
      </w:pPr>
    </w:p>
    <w:p w:rsidR="00BB2FE4" w:rsidRDefault="006126B1" w:rsidP="00BB2FE4">
      <w:pPr>
        <w:autoSpaceDE w:val="0"/>
        <w:jc w:val="both"/>
        <w:rPr>
          <w:rFonts w:ascii="Times New Roman" w:hAnsi="Times New Roman"/>
          <w:b/>
          <w:bCs/>
        </w:rPr>
      </w:pPr>
      <w:r>
        <w:rPr>
          <w:rFonts w:ascii="Times New Roman" w:hAnsi="Times New Roman"/>
        </w:rPr>
        <w:t>7.1.3</w:t>
      </w:r>
      <w:r w:rsidR="00BB2FE4">
        <w:rPr>
          <w:rFonts w:ascii="Times New Roman" w:hAnsi="Times New Roman"/>
        </w:rPr>
        <w:t xml:space="preserve"> </w:t>
      </w:r>
      <w:r w:rsidR="00BB2FE4">
        <w:rPr>
          <w:rFonts w:ascii="Times New Roman" w:hAnsi="Times New Roman"/>
          <w:b/>
          <w:bCs/>
        </w:rPr>
        <w:t>– DOCUMENTAÇÃO DE QUALIFICAÇÃO TÉCNICA</w:t>
      </w:r>
    </w:p>
    <w:p w:rsidR="00BB2FE4" w:rsidRPr="006126B1" w:rsidRDefault="00BB2FE4" w:rsidP="006126B1">
      <w:pPr>
        <w:autoSpaceDE w:val="0"/>
        <w:jc w:val="both"/>
        <w:rPr>
          <w:rFonts w:ascii="Times New Roman" w:hAnsi="Times New Roman"/>
        </w:rPr>
      </w:pPr>
      <w:r w:rsidRPr="006126B1">
        <w:rPr>
          <w:rFonts w:ascii="Times New Roman" w:hAnsi="Times New Roman"/>
        </w:rPr>
        <w:t>a – Pelo menos um atestado, fornecido por pessoa jurídica de direito público ou privado em nome da empresa Proponente, comprovando o fornecimento do produto do edital.</w:t>
      </w:r>
    </w:p>
    <w:p w:rsidR="006126B1" w:rsidRPr="006126B1" w:rsidRDefault="006126B1" w:rsidP="006126B1">
      <w:pPr>
        <w:autoSpaceDE w:val="0"/>
        <w:jc w:val="both"/>
        <w:rPr>
          <w:rFonts w:ascii="Times New Roman" w:eastAsia="SimSun" w:hAnsi="Times New Roman"/>
          <w:color w:val="FF0000"/>
          <w:sz w:val="24"/>
          <w:szCs w:val="24"/>
        </w:rPr>
      </w:pPr>
      <w:r w:rsidRPr="006126B1">
        <w:rPr>
          <w:rStyle w:val="Hyperlink"/>
          <w:rFonts w:ascii="Times New Roman" w:hAnsi="Times New Roman"/>
          <w:color w:val="auto"/>
          <w:u w:val="none"/>
        </w:rPr>
        <w:t xml:space="preserve">b) Certidão de registro no Conselho Regional de Administração-CRA. </w:t>
      </w:r>
      <w:r w:rsidR="008021F2">
        <w:rPr>
          <w:rStyle w:val="Hyperlink"/>
          <w:rFonts w:ascii="Times New Roman" w:hAnsi="Times New Roman"/>
          <w:color w:val="auto"/>
          <w:u w:val="none"/>
        </w:rPr>
        <w:t>(somente para os itens 03,</w:t>
      </w:r>
      <w:r w:rsidR="00D42BF4">
        <w:rPr>
          <w:rStyle w:val="Hyperlink"/>
          <w:rFonts w:ascii="Times New Roman" w:hAnsi="Times New Roman"/>
          <w:color w:val="auto"/>
          <w:u w:val="none"/>
        </w:rPr>
        <w:t xml:space="preserve"> </w:t>
      </w:r>
      <w:r w:rsidR="008021F2">
        <w:rPr>
          <w:rStyle w:val="Hyperlink"/>
          <w:rFonts w:ascii="Times New Roman" w:hAnsi="Times New Roman"/>
          <w:color w:val="auto"/>
          <w:u w:val="none"/>
        </w:rPr>
        <w:t>04,05,06 e 07)</w:t>
      </w:r>
    </w:p>
    <w:p w:rsidR="006126B1" w:rsidRPr="006126B1" w:rsidRDefault="006126B1" w:rsidP="006126B1">
      <w:pPr>
        <w:autoSpaceDE w:val="0"/>
        <w:jc w:val="both"/>
        <w:rPr>
          <w:rFonts w:ascii="Times New Roman" w:eastAsia="Times-Roman" w:hAnsi="Times New Roman"/>
          <w:sz w:val="23"/>
          <w:szCs w:val="23"/>
        </w:rPr>
      </w:pPr>
      <w:r w:rsidRPr="006126B1">
        <w:rPr>
          <w:rFonts w:ascii="Times New Roman" w:hAnsi="Times New Roman"/>
        </w:rPr>
        <w:t xml:space="preserve">c) </w:t>
      </w:r>
      <w:r w:rsidRPr="006126B1">
        <w:rPr>
          <w:rFonts w:ascii="Times New Roman" w:eastAsia="Times-Roman" w:hAnsi="Times New Roman"/>
          <w:sz w:val="23"/>
          <w:szCs w:val="23"/>
        </w:rPr>
        <w:t xml:space="preserve">As licitantes deverão, </w:t>
      </w:r>
      <w:r w:rsidRPr="006126B1">
        <w:rPr>
          <w:rFonts w:ascii="Times New Roman" w:eastAsia="Times-Bold" w:hAnsi="Times New Roman"/>
          <w:b/>
          <w:bCs/>
          <w:sz w:val="23"/>
          <w:szCs w:val="23"/>
        </w:rPr>
        <w:t>obrigatoriamente</w:t>
      </w:r>
      <w:r w:rsidRPr="006126B1">
        <w:rPr>
          <w:rFonts w:ascii="Times New Roman" w:eastAsia="Times-Roman" w:hAnsi="Times New Roman"/>
          <w:sz w:val="23"/>
          <w:szCs w:val="23"/>
        </w:rPr>
        <w:t>, apresentar declaração de visita, a fim de tomarem total conhecimento s</w:t>
      </w:r>
      <w:r w:rsidR="00D42BF4">
        <w:rPr>
          <w:rFonts w:ascii="Times New Roman" w:eastAsia="Times-Roman" w:hAnsi="Times New Roman"/>
          <w:sz w:val="23"/>
          <w:szCs w:val="23"/>
        </w:rPr>
        <w:t xml:space="preserve">obre o objeto licitado. </w:t>
      </w:r>
    </w:p>
    <w:p w:rsidR="00BB2FE4" w:rsidRDefault="00BB2FE4" w:rsidP="00BB2FE4">
      <w:pPr>
        <w:autoSpaceDE w:val="0"/>
        <w:jc w:val="both"/>
        <w:rPr>
          <w:rFonts w:ascii="Times New Roman" w:hAnsi="Times New Roman"/>
        </w:rPr>
      </w:pPr>
    </w:p>
    <w:p w:rsidR="00BB2FE4" w:rsidRDefault="00BB2FE4" w:rsidP="00BB2FE4">
      <w:pPr>
        <w:autoSpaceDE w:val="0"/>
        <w:jc w:val="both"/>
        <w:rPr>
          <w:rFonts w:ascii="Times New Roman" w:hAnsi="Times New Roman"/>
          <w:b/>
          <w:bCs/>
        </w:rPr>
      </w:pPr>
      <w:r>
        <w:rPr>
          <w:rFonts w:ascii="Times New Roman" w:hAnsi="Times New Roman"/>
        </w:rPr>
        <w:t xml:space="preserve">7.1.2 </w:t>
      </w:r>
      <w:r>
        <w:rPr>
          <w:rFonts w:ascii="Times New Roman" w:hAnsi="Times New Roman"/>
          <w:b/>
          <w:bCs/>
        </w:rPr>
        <w:t>– DOCUMENTAÇÃO DE QUALIFICAÇÃO ECONÔMICO-FINANCEIRA:</w:t>
      </w:r>
    </w:p>
    <w:p w:rsidR="00BB2FE4" w:rsidRDefault="00BB2FE4" w:rsidP="00BB2FE4">
      <w:pPr>
        <w:autoSpaceDE w:val="0"/>
        <w:jc w:val="both"/>
        <w:rPr>
          <w:rFonts w:ascii="Times New Roman" w:hAnsi="Times New Roman"/>
        </w:rPr>
      </w:pPr>
      <w:r>
        <w:rPr>
          <w:rFonts w:ascii="Times New Roman" w:hAnsi="Times New Roman"/>
        </w:rPr>
        <w:t xml:space="preserve">a – Certidão Negativa de Pedido de </w:t>
      </w:r>
      <w:r>
        <w:rPr>
          <w:rFonts w:ascii="Times New Roman" w:hAnsi="Times New Roman"/>
          <w:b/>
          <w:bCs/>
        </w:rPr>
        <w:t>Falência</w:t>
      </w:r>
      <w:r>
        <w:rPr>
          <w:rFonts w:ascii="Times New Roman" w:hAnsi="Times New Roman"/>
        </w:rPr>
        <w:t xml:space="preserve"> ou Concordata, expedida pelo distribuidor da sede da Proponente, com data não superior a 60 (sessenta) dias da data limite para entrega das propostas da presente licitação;</w:t>
      </w:r>
    </w:p>
    <w:p w:rsidR="00BB2FE4" w:rsidRDefault="00BB2FE4" w:rsidP="00BB2FE4">
      <w:pPr>
        <w:autoSpaceDE w:val="0"/>
        <w:jc w:val="both"/>
        <w:rPr>
          <w:rFonts w:ascii="Times New Roman" w:hAnsi="Times New Roman"/>
        </w:rPr>
      </w:pPr>
      <w:r>
        <w:rPr>
          <w:rFonts w:ascii="Times New Roman" w:hAnsi="Times New Roman"/>
        </w:rPr>
        <w:t xml:space="preserve">a.1 – Caso na certidão conste qualquer ação judicial distribuída, deverão ser apresentados os comprovantes de quitação dos débitos ou certidão explicativa </w:t>
      </w:r>
      <w:r w:rsidR="009008F7">
        <w:rPr>
          <w:rFonts w:ascii="Times New Roman" w:hAnsi="Times New Roman"/>
        </w:rPr>
        <w:t xml:space="preserve">ou narratória </w:t>
      </w:r>
      <w:r>
        <w:rPr>
          <w:rFonts w:ascii="Times New Roman" w:hAnsi="Times New Roman"/>
        </w:rPr>
        <w:t>que aponte a situação da demanda judicial;</w:t>
      </w:r>
    </w:p>
    <w:p w:rsidR="00BB2FE4" w:rsidRDefault="00BB2FE4" w:rsidP="00BB2FE4">
      <w:pPr>
        <w:autoSpaceDE w:val="0"/>
        <w:jc w:val="both"/>
        <w:rPr>
          <w:rFonts w:ascii="Times New Roman" w:hAnsi="Times New Roman"/>
        </w:rPr>
      </w:pPr>
      <w:r>
        <w:rPr>
          <w:rFonts w:ascii="Times New Roman" w:hAnsi="Times New Roman"/>
        </w:rPr>
        <w:t>a.2 – A certidão do distribuidor que contiver a observação “Esta certidão só tem validade no seu original” também será aceita nas formas indicadas no item 7.1 do edital.</w:t>
      </w:r>
    </w:p>
    <w:p w:rsidR="00BB2FE4" w:rsidRPr="006126B1" w:rsidRDefault="00BB2FE4" w:rsidP="00BB2FE4">
      <w:pPr>
        <w:autoSpaceDE w:val="0"/>
        <w:jc w:val="both"/>
        <w:rPr>
          <w:rFonts w:ascii="Times New Roman" w:hAnsi="Times New Roman"/>
        </w:rPr>
      </w:pPr>
    </w:p>
    <w:p w:rsidR="00BB2FE4" w:rsidRPr="006126B1" w:rsidRDefault="00BB2FE4" w:rsidP="00BB2FE4">
      <w:pPr>
        <w:autoSpaceDE w:val="0"/>
        <w:jc w:val="both"/>
        <w:rPr>
          <w:rFonts w:ascii="Times New Roman" w:hAnsi="Times New Roman"/>
          <w:b/>
          <w:bCs/>
        </w:rPr>
      </w:pPr>
      <w:r w:rsidRPr="006126B1">
        <w:rPr>
          <w:rFonts w:ascii="Times New Roman" w:hAnsi="Times New Roman"/>
        </w:rPr>
        <w:t xml:space="preserve">7.1.3 </w:t>
      </w:r>
      <w:r w:rsidRPr="006126B1">
        <w:rPr>
          <w:rFonts w:ascii="Times New Roman" w:hAnsi="Times New Roman"/>
          <w:b/>
          <w:bCs/>
        </w:rPr>
        <w:t>– DOCUMENTAÇÃO DE REGULARID</w:t>
      </w:r>
      <w:r w:rsidR="009008F7" w:rsidRPr="006126B1">
        <w:rPr>
          <w:rFonts w:ascii="Times New Roman" w:hAnsi="Times New Roman"/>
          <w:b/>
          <w:bCs/>
        </w:rPr>
        <w:t>ADE FISCAL E TRABALHISTA;</w:t>
      </w:r>
    </w:p>
    <w:p w:rsidR="00BB2FE4" w:rsidRDefault="006126B1" w:rsidP="00BB2FE4">
      <w:pPr>
        <w:autoSpaceDE w:val="0"/>
        <w:jc w:val="both"/>
        <w:rPr>
          <w:rFonts w:ascii="Times New Roman" w:eastAsia="SimSun" w:hAnsi="Times New Roman" w:cs="Mangal"/>
          <w:b/>
          <w:bCs/>
        </w:rPr>
      </w:pPr>
      <w:r>
        <w:rPr>
          <w:rFonts w:ascii="Times New Roman" w:hAnsi="Times New Roman"/>
        </w:rPr>
        <w:t>a</w:t>
      </w:r>
      <w:r w:rsidR="00BB2FE4">
        <w:rPr>
          <w:rFonts w:ascii="Times New Roman" w:hAnsi="Times New Roman"/>
        </w:rPr>
        <w:t xml:space="preserve">|) – Prova de inscrição no Cadastro Nacional de Pessoa Jurídica </w:t>
      </w:r>
      <w:r w:rsidR="00BB2FE4">
        <w:rPr>
          <w:rFonts w:ascii="Times New Roman" w:hAnsi="Times New Roman"/>
          <w:b/>
          <w:bCs/>
        </w:rPr>
        <w:t>CNPJ/MF;</w:t>
      </w:r>
    </w:p>
    <w:p w:rsidR="006126B1" w:rsidRDefault="006126B1" w:rsidP="00BB2FE4">
      <w:pPr>
        <w:autoSpaceDE w:val="0"/>
        <w:jc w:val="both"/>
        <w:rPr>
          <w:rFonts w:ascii="Times New Roman" w:hAnsi="Times New Roman"/>
          <w:b/>
          <w:bCs/>
        </w:rPr>
      </w:pPr>
      <w:r>
        <w:rPr>
          <w:rFonts w:ascii="Times New Roman" w:hAnsi="Times New Roman"/>
        </w:rPr>
        <w:t>b</w:t>
      </w:r>
      <w:r w:rsidR="00BB2FE4">
        <w:rPr>
          <w:rFonts w:ascii="Times New Roman" w:hAnsi="Times New Roman"/>
        </w:rPr>
        <w:t xml:space="preserve">) – </w:t>
      </w:r>
      <w:r>
        <w:rPr>
          <w:rFonts w:ascii="Times New Roman" w:hAnsi="Times New Roman"/>
        </w:rPr>
        <w:t>Certidão Conjunta negativa de débitos relativos aos tributos</w:t>
      </w:r>
      <w:r w:rsidR="00BB2FE4">
        <w:rPr>
          <w:rFonts w:ascii="Times New Roman" w:hAnsi="Times New Roman"/>
        </w:rPr>
        <w:t xml:space="preserve"> </w:t>
      </w:r>
      <w:r>
        <w:rPr>
          <w:rFonts w:ascii="Times New Roman" w:hAnsi="Times New Roman"/>
          <w:b/>
          <w:bCs/>
        </w:rPr>
        <w:t>Federais e a Divida Ativa da União;</w:t>
      </w:r>
    </w:p>
    <w:p w:rsidR="006126B1" w:rsidRDefault="006126B1" w:rsidP="00BB2FE4">
      <w:pPr>
        <w:autoSpaceDE w:val="0"/>
        <w:jc w:val="both"/>
        <w:rPr>
          <w:rFonts w:ascii="Times New Roman" w:hAnsi="Times New Roman"/>
        </w:rPr>
      </w:pPr>
      <w:r w:rsidRPr="00341202">
        <w:rPr>
          <w:rFonts w:ascii="Times New Roman" w:hAnsi="Times New Roman"/>
          <w:bCs/>
        </w:rPr>
        <w:lastRenderedPageBreak/>
        <w:t>c)</w:t>
      </w:r>
      <w:r w:rsidRPr="006126B1">
        <w:rPr>
          <w:rFonts w:ascii="Times New Roman" w:hAnsi="Times New Roman"/>
        </w:rPr>
        <w:t xml:space="preserve"> </w:t>
      </w:r>
      <w:r>
        <w:rPr>
          <w:rFonts w:ascii="Times New Roman" w:hAnsi="Times New Roman"/>
        </w:rPr>
        <w:t xml:space="preserve">– Certidão negativa de débitos </w:t>
      </w:r>
      <w:r>
        <w:rPr>
          <w:rFonts w:ascii="Times New Roman" w:hAnsi="Times New Roman"/>
          <w:b/>
          <w:bCs/>
        </w:rPr>
        <w:t>Estaduais</w:t>
      </w:r>
      <w:r w:rsidR="00BB2FE4">
        <w:rPr>
          <w:rFonts w:ascii="Times New Roman" w:hAnsi="Times New Roman"/>
          <w:b/>
          <w:bCs/>
        </w:rPr>
        <w:t xml:space="preserve"> </w:t>
      </w:r>
      <w:r w:rsidR="00BB2FE4">
        <w:rPr>
          <w:rFonts w:ascii="Times New Roman" w:hAnsi="Times New Roman"/>
        </w:rPr>
        <w:t>do d</w:t>
      </w:r>
      <w:r>
        <w:rPr>
          <w:rFonts w:ascii="Times New Roman" w:hAnsi="Times New Roman"/>
        </w:rPr>
        <w:t>omicílio ou sede da Proponente;</w:t>
      </w:r>
    </w:p>
    <w:p w:rsidR="006126B1" w:rsidRDefault="006126B1" w:rsidP="00BB2FE4">
      <w:pPr>
        <w:autoSpaceDE w:val="0"/>
        <w:jc w:val="both"/>
        <w:rPr>
          <w:rFonts w:ascii="Times New Roman" w:hAnsi="Times New Roman"/>
        </w:rPr>
      </w:pPr>
    </w:p>
    <w:p w:rsidR="006126B1" w:rsidRPr="006126B1" w:rsidRDefault="006126B1" w:rsidP="00BB2FE4">
      <w:pPr>
        <w:autoSpaceDE w:val="0"/>
        <w:jc w:val="both"/>
        <w:rPr>
          <w:rFonts w:ascii="Times New Roman" w:hAnsi="Times New Roman"/>
        </w:rPr>
      </w:pPr>
      <w:r w:rsidRPr="006126B1">
        <w:rPr>
          <w:rFonts w:ascii="Times New Roman" w:hAnsi="Times New Roman"/>
        </w:rPr>
        <w:t xml:space="preserve">d) </w:t>
      </w:r>
      <w:r w:rsidRPr="006126B1">
        <w:rPr>
          <w:rFonts w:ascii="Times New Roman" w:hAnsi="Times New Roman"/>
          <w:bCs/>
        </w:rPr>
        <w:t xml:space="preserve">Certidão negativa </w:t>
      </w:r>
      <w:r>
        <w:rPr>
          <w:rFonts w:ascii="Times New Roman" w:hAnsi="Times New Roman"/>
          <w:bCs/>
        </w:rPr>
        <w:t xml:space="preserve">de débitos </w:t>
      </w:r>
      <w:r w:rsidRPr="006126B1">
        <w:rPr>
          <w:rFonts w:ascii="Times New Roman" w:hAnsi="Times New Roman"/>
          <w:b/>
          <w:bCs/>
        </w:rPr>
        <w:t xml:space="preserve">Municipais </w:t>
      </w:r>
      <w:r>
        <w:rPr>
          <w:rFonts w:ascii="Times New Roman" w:hAnsi="Times New Roman"/>
        </w:rPr>
        <w:t>do domicílio ou sede da Proponente;</w:t>
      </w:r>
    </w:p>
    <w:p w:rsidR="00BB2FE4" w:rsidRDefault="00341202" w:rsidP="00BB2FE4">
      <w:pPr>
        <w:autoSpaceDE w:val="0"/>
        <w:jc w:val="both"/>
        <w:rPr>
          <w:rFonts w:ascii="Times New Roman" w:hAnsi="Times New Roman"/>
        </w:rPr>
      </w:pPr>
      <w:r>
        <w:rPr>
          <w:rFonts w:ascii="Times New Roman" w:hAnsi="Times New Roman"/>
        </w:rPr>
        <w:t xml:space="preserve">e) </w:t>
      </w:r>
      <w:r w:rsidR="006126B1">
        <w:rPr>
          <w:rFonts w:ascii="Times New Roman" w:hAnsi="Times New Roman"/>
        </w:rPr>
        <w:t xml:space="preserve"> </w:t>
      </w:r>
      <w:r w:rsidR="00BB2FE4">
        <w:rPr>
          <w:rFonts w:ascii="Times New Roman" w:hAnsi="Times New Roman"/>
        </w:rPr>
        <w:t>Não constando do documento seu prazo de validade, será aceito documento emitido até 90 (noventa) dias imediatamente anteriores à data de sua apresentação;</w:t>
      </w:r>
    </w:p>
    <w:p w:rsidR="00BB2FE4" w:rsidRDefault="00341202" w:rsidP="00BB2FE4">
      <w:pPr>
        <w:autoSpaceDE w:val="0"/>
        <w:jc w:val="both"/>
        <w:rPr>
          <w:rFonts w:ascii="Times New Roman" w:hAnsi="Times New Roman"/>
        </w:rPr>
      </w:pPr>
      <w:r>
        <w:rPr>
          <w:rFonts w:ascii="Times New Roman" w:hAnsi="Times New Roman"/>
        </w:rPr>
        <w:t>f</w:t>
      </w:r>
      <w:r w:rsidR="00BB2FE4">
        <w:rPr>
          <w:rFonts w:ascii="Times New Roman" w:hAnsi="Times New Roman"/>
        </w:rPr>
        <w:t xml:space="preserve">) – Prova de regularidade relativa à Seguridade Social </w:t>
      </w:r>
      <w:r w:rsidR="00BB2FE4">
        <w:rPr>
          <w:rFonts w:ascii="Times New Roman" w:hAnsi="Times New Roman"/>
          <w:b/>
          <w:bCs/>
        </w:rPr>
        <w:t xml:space="preserve">(INSS), </w:t>
      </w:r>
      <w:r w:rsidR="00BB2FE4">
        <w:rPr>
          <w:rFonts w:ascii="Times New Roman" w:hAnsi="Times New Roman"/>
        </w:rPr>
        <w:t>emitida através de sistema eletrônico, ficando sua aceitação condicionada a verificação de veracidade via Internet;</w:t>
      </w:r>
    </w:p>
    <w:p w:rsidR="00BB2FE4" w:rsidRDefault="00341202" w:rsidP="00BB2FE4">
      <w:pPr>
        <w:autoSpaceDE w:val="0"/>
        <w:jc w:val="both"/>
        <w:rPr>
          <w:rFonts w:ascii="Times New Roman" w:hAnsi="Times New Roman"/>
        </w:rPr>
      </w:pPr>
      <w:r>
        <w:rPr>
          <w:rFonts w:ascii="Times New Roman" w:hAnsi="Times New Roman"/>
        </w:rPr>
        <w:t>g</w:t>
      </w:r>
      <w:r w:rsidR="00BB2FE4">
        <w:rPr>
          <w:rFonts w:ascii="Times New Roman" w:hAnsi="Times New Roman"/>
        </w:rPr>
        <w:t xml:space="preserve">)– Prova de regularidade relativa ao Fundo de Garantia por Tempo de Serviço </w:t>
      </w:r>
      <w:r w:rsidR="00BB2FE4">
        <w:rPr>
          <w:rFonts w:ascii="Times New Roman" w:hAnsi="Times New Roman"/>
          <w:b/>
          <w:bCs/>
        </w:rPr>
        <w:t>(FGTS),</w:t>
      </w:r>
      <w:r w:rsidR="00BB2FE4">
        <w:rPr>
          <w:rFonts w:ascii="Times New Roman" w:hAnsi="Times New Roman"/>
        </w:rPr>
        <w:t xml:space="preserve"> emitida, se a Proponente assim o preferir, através de sistema eletrônico, ficando nesse caso sua aceitação condicionada à verificação de sua veracidade via Internet.</w:t>
      </w:r>
    </w:p>
    <w:p w:rsidR="005F2627" w:rsidRDefault="00341202" w:rsidP="005F2627">
      <w:pPr>
        <w:autoSpaceDE w:val="0"/>
        <w:jc w:val="both"/>
        <w:rPr>
          <w:rStyle w:val="Hyperlink"/>
        </w:rPr>
      </w:pPr>
      <w:r>
        <w:rPr>
          <w:rFonts w:ascii="Times New Roman" w:hAnsi="Times New Roman"/>
          <w:color w:val="000000"/>
        </w:rPr>
        <w:t>h)</w:t>
      </w:r>
      <w:r w:rsidR="005F2627">
        <w:rPr>
          <w:rFonts w:ascii="Times New Roman" w:hAnsi="Times New Roman"/>
          <w:color w:val="000000"/>
        </w:rPr>
        <w:t xml:space="preserve">- Certidão Negativa de </w:t>
      </w:r>
      <w:r w:rsidR="005F2627">
        <w:rPr>
          <w:rFonts w:ascii="Times New Roman" w:hAnsi="Times New Roman"/>
          <w:b/>
          <w:bCs/>
          <w:color w:val="000000"/>
        </w:rPr>
        <w:t>Débitos</w:t>
      </w:r>
      <w:r w:rsidR="005F2627">
        <w:rPr>
          <w:rFonts w:ascii="Times New Roman" w:hAnsi="Times New Roman"/>
          <w:color w:val="000000"/>
        </w:rPr>
        <w:t xml:space="preserve"> Trabalhistas</w:t>
      </w:r>
      <w:r w:rsidR="005F2627">
        <w:rPr>
          <w:rFonts w:ascii="Times New Roman" w:hAnsi="Times New Roman"/>
          <w:b/>
          <w:bCs/>
          <w:color w:val="000000"/>
        </w:rPr>
        <w:t xml:space="preserve"> (CNDT),</w:t>
      </w:r>
      <w:r w:rsidR="005F2627">
        <w:rPr>
          <w:rFonts w:ascii="Times New Roman" w:hAnsi="Times New Roman"/>
          <w:color w:val="000000"/>
        </w:rPr>
        <w:t xml:space="preserve"> expedida eletronicamente através do endereço </w:t>
      </w:r>
      <w:hyperlink r:id="rId14" w:history="1">
        <w:r w:rsidR="005F2627">
          <w:rPr>
            <w:rStyle w:val="Hyperlink"/>
          </w:rPr>
          <w:t>http://www.tst.jus.br/certidao</w:t>
        </w:r>
      </w:hyperlink>
    </w:p>
    <w:p w:rsidR="005F2627" w:rsidRDefault="005F2627" w:rsidP="00BB2FE4">
      <w:pPr>
        <w:autoSpaceDE w:val="0"/>
        <w:jc w:val="both"/>
        <w:rPr>
          <w:rFonts w:ascii="Times-Roman" w:eastAsia="Times-Roman" w:hAnsi="Times-Roman" w:cs="Times-Roman"/>
          <w:sz w:val="23"/>
          <w:szCs w:val="23"/>
        </w:rPr>
      </w:pPr>
    </w:p>
    <w:p w:rsidR="00BB2FE4" w:rsidRDefault="00BB2FE4" w:rsidP="00BB2FE4">
      <w:pPr>
        <w:autoSpaceDE w:val="0"/>
        <w:jc w:val="both"/>
        <w:rPr>
          <w:rFonts w:ascii="Times New Roman" w:hAnsi="Times New Roman"/>
          <w:b/>
          <w:bCs/>
        </w:rPr>
      </w:pPr>
      <w:r>
        <w:rPr>
          <w:rFonts w:ascii="Times New Roman" w:hAnsi="Times New Roman"/>
        </w:rPr>
        <w:t xml:space="preserve">7.1.4 </w:t>
      </w:r>
      <w:r>
        <w:rPr>
          <w:rFonts w:ascii="Times New Roman" w:hAnsi="Times New Roman"/>
          <w:b/>
          <w:bCs/>
        </w:rPr>
        <w:t>– ATENDIMENTO AO DISPOSTO NO INC. XXXIII DO ART. 7º DA CONSTITUIÇÃO FEDERAL</w:t>
      </w:r>
    </w:p>
    <w:p w:rsidR="00BB2FE4" w:rsidRDefault="00BB2FE4" w:rsidP="00BB2FE4">
      <w:pPr>
        <w:autoSpaceDE w:val="0"/>
        <w:jc w:val="both"/>
        <w:rPr>
          <w:rFonts w:ascii="Times New Roman" w:hAnsi="Times New Roman"/>
        </w:rPr>
      </w:pPr>
      <w:r>
        <w:rPr>
          <w:rFonts w:ascii="Times New Roman" w:hAnsi="Times New Roman"/>
        </w:rPr>
        <w:t xml:space="preserve">a – Declaração da Proponente, assinada por seus representantes legais, de que não emprega menores de 18 anos em trabalho noturno, perigoso ou insalubre e menores de 16 anos em qualquer trabalho, salvo na condição de aprendiz a partir de 14 anos. Segue como modelo para preenchimento desta declaração o </w:t>
      </w:r>
      <w:r>
        <w:rPr>
          <w:rFonts w:ascii="Times New Roman" w:hAnsi="Times New Roman"/>
          <w:b/>
          <w:bCs/>
        </w:rPr>
        <w:t xml:space="preserve">Anexo 03 </w:t>
      </w:r>
      <w:r>
        <w:rPr>
          <w:rFonts w:ascii="Times New Roman" w:hAnsi="Times New Roman"/>
        </w:rPr>
        <w:t>deste edital.</w:t>
      </w:r>
    </w:p>
    <w:p w:rsidR="00BB2FE4" w:rsidRDefault="00BB2FE4" w:rsidP="00BB2FE4">
      <w:pPr>
        <w:autoSpaceDE w:val="0"/>
        <w:jc w:val="both"/>
        <w:rPr>
          <w:rFonts w:ascii="Times New Roman" w:hAnsi="Times New Roman"/>
        </w:rPr>
      </w:pPr>
      <w:r>
        <w:rPr>
          <w:rFonts w:ascii="Times New Roman" w:hAnsi="Times New Roman"/>
        </w:rPr>
        <w:t>7.2 – Os documentos de habilitação exigidos nos itens 7.1.1 a 7.1.4 deste edital serão aceitos nas formas indicadas em seu item 7.1, independentemente de qualquer instrução neles contida acerca da forma da sua validade.</w:t>
      </w:r>
    </w:p>
    <w:p w:rsidR="00BB2FE4" w:rsidRDefault="00BB2FE4" w:rsidP="00BB2FE4">
      <w:pPr>
        <w:jc w:val="both"/>
        <w:rPr>
          <w:rFonts w:ascii="Times New Roman" w:hAnsi="Times New Roman"/>
        </w:rPr>
      </w:pPr>
      <w:r>
        <w:rPr>
          <w:rFonts w:ascii="Times New Roman" w:hAnsi="Times New Roman"/>
        </w:rPr>
        <w:t xml:space="preserve">7.3 – Os licitantes poderão deixar de apresentar os documentos de habilitação previstos no item 7.1.3, desde que apresentem o Certificado de Regularidade no Cadastro Geral de Fornecedores do Município de Campos Novos, que imprescindivelmente atestará que os documentos estão dentro do prazo de validade. </w:t>
      </w:r>
    </w:p>
    <w:p w:rsidR="00BB2FE4" w:rsidRDefault="00BB2FE4" w:rsidP="00BB2FE4">
      <w:pPr>
        <w:jc w:val="both"/>
        <w:rPr>
          <w:rFonts w:ascii="Times New Roman" w:hAnsi="Times New Roman"/>
        </w:rPr>
      </w:pPr>
      <w:r>
        <w:rPr>
          <w:rFonts w:ascii="Times New Roman" w:hAnsi="Times New Roman"/>
        </w:rPr>
        <w:t xml:space="preserve">7.4 -  No caso das Microempresas e Empresas de Pequeno Porte, e, que quiserem utilizar-se das prerrogativas e direitos da LEI COMPLEMENTAR Nº 123/2006, deverão apresentar </w:t>
      </w:r>
      <w:r>
        <w:rPr>
          <w:rFonts w:ascii="Times New Roman" w:hAnsi="Times New Roman"/>
          <w:b/>
          <w:bCs/>
          <w:shd w:val="clear" w:color="auto" w:fill="FFFFFF"/>
        </w:rPr>
        <w:t>Certidão Simplificada</w:t>
      </w:r>
      <w:r>
        <w:rPr>
          <w:rFonts w:ascii="Times New Roman" w:hAnsi="Times New Roman"/>
          <w:b/>
          <w:bCs/>
        </w:rPr>
        <w:t xml:space="preserve"> </w:t>
      </w:r>
      <w:r>
        <w:rPr>
          <w:rFonts w:ascii="Times New Roman" w:hAnsi="Times New Roman"/>
        </w:rPr>
        <w:t>(atualizada) Microempresas ou Empresa de Pequeno Porte, expedida pela Junta Comercial ou Cartório de Registro Civil de Pessoas Jurídicas competente.</w:t>
      </w:r>
    </w:p>
    <w:p w:rsidR="00BB2FE4" w:rsidRDefault="00BB2FE4" w:rsidP="00BB2FE4">
      <w:pPr>
        <w:autoSpaceDE w:val="0"/>
        <w:jc w:val="both"/>
        <w:rPr>
          <w:rFonts w:ascii="Times New Roman" w:hAnsi="Times New Roman"/>
          <w:sz w:val="24"/>
          <w:szCs w:val="24"/>
        </w:rPr>
      </w:pPr>
    </w:p>
    <w:p w:rsidR="00341202" w:rsidRDefault="00341202" w:rsidP="00BB2FE4">
      <w:pPr>
        <w:autoSpaceDE w:val="0"/>
        <w:jc w:val="both"/>
        <w:rPr>
          <w:rFonts w:ascii="Times New Roman" w:hAnsi="Times New Roman"/>
          <w:sz w:val="24"/>
          <w:szCs w:val="24"/>
        </w:rPr>
      </w:pPr>
    </w:p>
    <w:p w:rsidR="00BB2FE4" w:rsidRDefault="00BB2FE4" w:rsidP="00BB2FE4">
      <w:pPr>
        <w:autoSpaceDE w:val="0"/>
        <w:jc w:val="both"/>
        <w:rPr>
          <w:rFonts w:ascii="Times New Roman" w:hAnsi="Times New Roman"/>
          <w:b/>
          <w:bCs/>
        </w:rPr>
      </w:pPr>
      <w:r>
        <w:rPr>
          <w:rFonts w:ascii="Times New Roman" w:hAnsi="Times New Roman"/>
        </w:rPr>
        <w:t xml:space="preserve">8 </w:t>
      </w:r>
      <w:r>
        <w:rPr>
          <w:rFonts w:ascii="Times New Roman" w:hAnsi="Times New Roman"/>
          <w:b/>
          <w:bCs/>
        </w:rPr>
        <w:t>– SESSÃO PÚBLICA DE ABERTURA DO PREGÃO</w:t>
      </w:r>
    </w:p>
    <w:p w:rsidR="00BB2FE4" w:rsidRDefault="00BB2FE4" w:rsidP="00BB2FE4">
      <w:pPr>
        <w:autoSpaceDE w:val="0"/>
        <w:jc w:val="both"/>
        <w:rPr>
          <w:rFonts w:ascii="Times New Roman" w:hAnsi="Times New Roman"/>
        </w:rPr>
      </w:pPr>
      <w:r>
        <w:rPr>
          <w:rFonts w:ascii="Times New Roman" w:hAnsi="Times New Roman"/>
        </w:rPr>
        <w:t>8.1 – No dia, hora e local designados no preâmbulo deste edital, será realizada sessão pública para recebimento das propostas e da documentação de habilitação, envelopes nº 01 e 02 respectivamente;</w:t>
      </w:r>
    </w:p>
    <w:p w:rsidR="00BB2FE4" w:rsidRDefault="00BB2FE4" w:rsidP="00BB2FE4">
      <w:pPr>
        <w:autoSpaceDE w:val="0"/>
        <w:jc w:val="both"/>
        <w:rPr>
          <w:rFonts w:ascii="Times New Roman" w:hAnsi="Times New Roman"/>
        </w:rPr>
      </w:pPr>
      <w:r>
        <w:rPr>
          <w:rFonts w:ascii="Times New Roman" w:hAnsi="Times New Roman"/>
        </w:rPr>
        <w:t xml:space="preserve">8.2 – Aberta a sessão, os interessados apresentarão à equipe de pregão declaração dando ciência de que cumprem plenamente os requisitos de habilitação, conforme modelo do </w:t>
      </w:r>
      <w:r>
        <w:rPr>
          <w:rFonts w:ascii="Times New Roman" w:hAnsi="Times New Roman"/>
          <w:b/>
          <w:bCs/>
        </w:rPr>
        <w:t>Anexo 06</w:t>
      </w:r>
      <w:r>
        <w:rPr>
          <w:rFonts w:ascii="Times New Roman" w:hAnsi="Times New Roman"/>
        </w:rPr>
        <w:t>;</w:t>
      </w:r>
    </w:p>
    <w:p w:rsidR="00BB2FE4" w:rsidRDefault="00BB2FE4" w:rsidP="00BB2FE4">
      <w:pPr>
        <w:autoSpaceDE w:val="0"/>
        <w:jc w:val="both"/>
        <w:rPr>
          <w:rFonts w:ascii="Times New Roman" w:hAnsi="Times New Roman"/>
        </w:rPr>
      </w:pPr>
      <w:r>
        <w:rPr>
          <w:rFonts w:ascii="Times New Roman" w:hAnsi="Times New Roman"/>
        </w:rPr>
        <w:t>8.2.1 – Caso qualquer proponente deixe de apresentar a declaração de cumprimento dos requisitos de habilitação poderá assinar tal declaração disponibilizada na sessão pelo Pregoeiro;</w:t>
      </w:r>
    </w:p>
    <w:p w:rsidR="00BB2FE4" w:rsidRDefault="00BB2FE4" w:rsidP="00BB2FE4">
      <w:pPr>
        <w:autoSpaceDE w:val="0"/>
        <w:jc w:val="both"/>
        <w:rPr>
          <w:rFonts w:ascii="Times New Roman" w:hAnsi="Times New Roman"/>
        </w:rPr>
      </w:pPr>
      <w:r>
        <w:rPr>
          <w:rFonts w:ascii="Times New Roman" w:hAnsi="Times New Roman"/>
        </w:rPr>
        <w:t>8.3 – A equipe do pregão procederá à abertura dos envelopes contendo as propostas de preços, ordenado-as em ordem crescente de valor, por item;</w:t>
      </w:r>
    </w:p>
    <w:p w:rsidR="00BB2FE4" w:rsidRDefault="00BB2FE4" w:rsidP="00BB2FE4">
      <w:pPr>
        <w:autoSpaceDE w:val="0"/>
        <w:jc w:val="both"/>
        <w:rPr>
          <w:rFonts w:ascii="Times New Roman" w:hAnsi="Times New Roman"/>
        </w:rPr>
      </w:pPr>
      <w:r>
        <w:rPr>
          <w:rFonts w:ascii="Times New Roman" w:hAnsi="Times New Roman"/>
        </w:rPr>
        <w:t xml:space="preserve">8.4 – Em seguida identificará em cada item a proposta de </w:t>
      </w:r>
      <w:r>
        <w:rPr>
          <w:rFonts w:ascii="Times New Roman" w:hAnsi="Times New Roman"/>
          <w:b/>
          <w:bCs/>
        </w:rPr>
        <w:t xml:space="preserve">menor preço </w:t>
      </w:r>
      <w:r>
        <w:rPr>
          <w:rFonts w:ascii="Times New Roman" w:hAnsi="Times New Roman"/>
        </w:rPr>
        <w:t>cujo conteúdo atenda as especificações do edital;</w:t>
      </w:r>
    </w:p>
    <w:p w:rsidR="00BB2FE4" w:rsidRDefault="00BB2FE4" w:rsidP="00BB2FE4">
      <w:pPr>
        <w:autoSpaceDE w:val="0"/>
        <w:jc w:val="both"/>
        <w:rPr>
          <w:rFonts w:ascii="Times New Roman" w:hAnsi="Times New Roman"/>
        </w:rPr>
      </w:pPr>
      <w:r>
        <w:rPr>
          <w:rFonts w:ascii="Times New Roman" w:hAnsi="Times New Roman"/>
        </w:rPr>
        <w:t xml:space="preserve">8.5 – As propostas com valor superior em até 10% (dez por cento) da proposta de </w:t>
      </w:r>
      <w:r>
        <w:rPr>
          <w:rFonts w:ascii="Times New Roman" w:hAnsi="Times New Roman"/>
          <w:b/>
          <w:bCs/>
        </w:rPr>
        <w:t xml:space="preserve">menor preço </w:t>
      </w:r>
      <w:r>
        <w:rPr>
          <w:rFonts w:ascii="Times New Roman" w:hAnsi="Times New Roman"/>
        </w:rPr>
        <w:t>serão classificadas em ordem crescente;</w:t>
      </w:r>
    </w:p>
    <w:p w:rsidR="00BB2FE4" w:rsidRDefault="00BB2FE4" w:rsidP="00BB2FE4">
      <w:pPr>
        <w:autoSpaceDE w:val="0"/>
        <w:jc w:val="both"/>
        <w:rPr>
          <w:rFonts w:ascii="Times New Roman" w:hAnsi="Times New Roman"/>
        </w:rPr>
      </w:pPr>
      <w:r>
        <w:rPr>
          <w:rFonts w:ascii="Times New Roman" w:hAnsi="Times New Roman"/>
        </w:rPr>
        <w:t xml:space="preserve">8.6 – O conteúdo das propostas indicadas no item anterior será analisado, desclassificando-se aquelas cujo objeto não atenda às especificações, prazos e condições fixados no edital. A aceitabilidade do preço será verificada somente após o encerramento da fase de lances; </w:t>
      </w:r>
    </w:p>
    <w:p w:rsidR="00BB2FE4" w:rsidRDefault="00BB2FE4" w:rsidP="00BB2FE4">
      <w:pPr>
        <w:autoSpaceDE w:val="0"/>
        <w:jc w:val="both"/>
        <w:rPr>
          <w:rFonts w:ascii="Times New Roman" w:hAnsi="Times New Roman"/>
        </w:rPr>
      </w:pPr>
      <w:r>
        <w:rPr>
          <w:rFonts w:ascii="Times New Roman" w:hAnsi="Times New Roman"/>
        </w:rPr>
        <w:t>8.7 - Não havendo, no mínimo, três propostas válidas nos termos dos itens 8.5 e 8.6, serão selecionadas até três melhores propostas e os seus autores convidados a participar dos lances verbais, quaisquer que sejam os preços oferecidos nas propostas escritas;</w:t>
      </w:r>
    </w:p>
    <w:p w:rsidR="00BB2FE4" w:rsidRDefault="00BB2FE4" w:rsidP="00BB2FE4">
      <w:pPr>
        <w:autoSpaceDE w:val="0"/>
        <w:jc w:val="both"/>
        <w:rPr>
          <w:rFonts w:ascii="Times New Roman" w:hAnsi="Times New Roman"/>
        </w:rPr>
      </w:pPr>
      <w:r>
        <w:rPr>
          <w:rFonts w:ascii="Times New Roman" w:hAnsi="Times New Roman"/>
        </w:rPr>
        <w:t xml:space="preserve">8.8 – Em caso de empate das melhores propostas, na hipótese do item anterior, todos proponentes com o mesmo </w:t>
      </w:r>
      <w:r>
        <w:rPr>
          <w:rFonts w:ascii="Times New Roman" w:hAnsi="Times New Roman"/>
          <w:b/>
          <w:bCs/>
        </w:rPr>
        <w:t xml:space="preserve">preço </w:t>
      </w:r>
      <w:r>
        <w:rPr>
          <w:rFonts w:ascii="Times New Roman" w:hAnsi="Times New Roman"/>
        </w:rPr>
        <w:t>serão convidados a participar dos lances verbais;</w:t>
      </w:r>
    </w:p>
    <w:p w:rsidR="00BB2FE4" w:rsidRDefault="00BB2FE4" w:rsidP="00BB2FE4">
      <w:pPr>
        <w:autoSpaceDE w:val="0"/>
        <w:jc w:val="both"/>
        <w:rPr>
          <w:rFonts w:ascii="Times New Roman" w:hAnsi="Times New Roman"/>
        </w:rPr>
      </w:pPr>
      <w:r>
        <w:rPr>
          <w:rFonts w:ascii="Times New Roman" w:hAnsi="Times New Roman"/>
        </w:rPr>
        <w:t xml:space="preserve">8.9 – Em seguida, será dado início à etapa de apresentação de lances verbais, formulados de forma sucessiva, inferiores à proposta de </w:t>
      </w:r>
      <w:r>
        <w:rPr>
          <w:rFonts w:ascii="Times New Roman" w:hAnsi="Times New Roman"/>
          <w:b/>
          <w:bCs/>
        </w:rPr>
        <w:t>menor preço</w:t>
      </w:r>
      <w:r>
        <w:rPr>
          <w:rFonts w:ascii="Times New Roman" w:hAnsi="Times New Roman"/>
        </w:rPr>
        <w:t>;</w:t>
      </w:r>
    </w:p>
    <w:p w:rsidR="00BB2FE4" w:rsidRDefault="00BB2FE4" w:rsidP="00BB2FE4">
      <w:pPr>
        <w:autoSpaceDE w:val="0"/>
        <w:jc w:val="both"/>
        <w:rPr>
          <w:rFonts w:ascii="Times New Roman" w:hAnsi="Times New Roman"/>
        </w:rPr>
      </w:pPr>
      <w:r>
        <w:rPr>
          <w:rFonts w:ascii="Times New Roman" w:hAnsi="Times New Roman"/>
        </w:rPr>
        <w:t xml:space="preserve">8.10– O pregoeiro convidará individualmente as Proponentes classificadas, de forma seqüencial, a apresentar lances verbais, a partir do autor da proposta classificada de maior </w:t>
      </w:r>
      <w:r>
        <w:rPr>
          <w:rFonts w:ascii="Times New Roman" w:hAnsi="Times New Roman"/>
          <w:b/>
          <w:bCs/>
        </w:rPr>
        <w:t xml:space="preserve">preço </w:t>
      </w:r>
      <w:r>
        <w:rPr>
          <w:rFonts w:ascii="Times New Roman" w:hAnsi="Times New Roman"/>
        </w:rPr>
        <w:t>e os demais em ordem decrescente de valor, decidindo-se por meio de sorteio no caso de empate de preços;</w:t>
      </w:r>
    </w:p>
    <w:p w:rsidR="00BB2FE4" w:rsidRDefault="00BB2FE4" w:rsidP="00BB2FE4">
      <w:pPr>
        <w:autoSpaceDE w:val="0"/>
        <w:jc w:val="both"/>
        <w:rPr>
          <w:rFonts w:ascii="Times New Roman" w:hAnsi="Times New Roman"/>
        </w:rPr>
      </w:pPr>
      <w:r>
        <w:rPr>
          <w:rFonts w:ascii="Times New Roman" w:hAnsi="Times New Roman"/>
        </w:rPr>
        <w:t>8.11– O encerramento da fase competitiva dar-se-á quando, indagados pelo pregoeiro, as Proponentes manifestarem seu desinteresse em apresentar novos lances;</w:t>
      </w:r>
    </w:p>
    <w:p w:rsidR="00BB2FE4" w:rsidRDefault="00BB2FE4" w:rsidP="00BB2FE4">
      <w:pPr>
        <w:autoSpaceDE w:val="0"/>
        <w:jc w:val="both"/>
        <w:rPr>
          <w:rFonts w:ascii="Times New Roman" w:hAnsi="Times New Roman"/>
        </w:rPr>
      </w:pPr>
      <w:r>
        <w:rPr>
          <w:rFonts w:ascii="Times New Roman" w:hAnsi="Times New Roman"/>
          <w:shd w:val="clear" w:color="auto" w:fill="FFFFFF"/>
        </w:rPr>
        <w:lastRenderedPageBreak/>
        <w:t>8.11.1- Nes</w:t>
      </w:r>
      <w:r>
        <w:rPr>
          <w:rFonts w:ascii="Times New Roman" w:hAnsi="Times New Roman"/>
        </w:rPr>
        <w:t>te momento, após finalizada os lances, será concedido a LICITANTE Microempresa ou Empresa de Pequeno Porte, que no início se credenciou como tal, o direito de preferência, conforme parágrafo 3º do Artigo 45 da LC Nº 123/2006, desde que esteja com proposta dentro do preço compreendido entre a menor proposta apresentada mais 5%(cinco por cento), apresentar no prazo máximo de 05(cinco) minutos, nova proposta menor  que a menor proposta até então apresentada. O disposto neste item somente ser aplicará quando a melhor oferta inicial não tiver sido apresentada por microempresa ou empresa de pequeno porte.</w:t>
      </w:r>
    </w:p>
    <w:p w:rsidR="00BB2FE4" w:rsidRDefault="00BB2FE4" w:rsidP="00BB2FE4">
      <w:pPr>
        <w:autoSpaceDE w:val="0"/>
        <w:jc w:val="both"/>
        <w:rPr>
          <w:rFonts w:ascii="Times New Roman" w:hAnsi="Times New Roman"/>
        </w:rPr>
      </w:pPr>
      <w:r>
        <w:rPr>
          <w:rFonts w:ascii="Times New Roman" w:hAnsi="Times New Roman"/>
        </w:rPr>
        <w:t>8.12– A ausência de representante credenciado ou a desistência em apresentar lance verbal, quando convocado pelo pregoeiro, implicará a exclusão da Proponente da etapa de lances verbais e na manutenção do último preço apresentado pela Proponente, para efeito de ordenação das propostas;</w:t>
      </w:r>
    </w:p>
    <w:p w:rsidR="00BB2FE4" w:rsidRDefault="00BB2FE4" w:rsidP="00BB2FE4">
      <w:pPr>
        <w:autoSpaceDE w:val="0"/>
        <w:jc w:val="both"/>
        <w:rPr>
          <w:rFonts w:ascii="Times New Roman" w:hAnsi="Times New Roman"/>
        </w:rPr>
      </w:pPr>
      <w:r>
        <w:rPr>
          <w:rFonts w:ascii="Times New Roman" w:hAnsi="Times New Roman"/>
        </w:rPr>
        <w:t xml:space="preserve">8.13– Caso não realizem lances verbais, será verificada a conformidade entre a proposta escrita de menor </w:t>
      </w:r>
      <w:r>
        <w:rPr>
          <w:rFonts w:ascii="Times New Roman" w:hAnsi="Times New Roman"/>
          <w:b/>
          <w:bCs/>
        </w:rPr>
        <w:t xml:space="preserve">preço por item </w:t>
      </w:r>
      <w:r>
        <w:rPr>
          <w:rFonts w:ascii="Times New Roman" w:hAnsi="Times New Roman"/>
        </w:rPr>
        <w:t>e o valor estimado para a licitação;</w:t>
      </w:r>
    </w:p>
    <w:p w:rsidR="00BB2FE4" w:rsidRDefault="00BB2FE4" w:rsidP="00BB2FE4">
      <w:pPr>
        <w:autoSpaceDE w:val="0"/>
        <w:jc w:val="both"/>
        <w:rPr>
          <w:rFonts w:ascii="Times New Roman" w:hAnsi="Times New Roman"/>
        </w:rPr>
      </w:pPr>
      <w:r>
        <w:rPr>
          <w:rFonts w:ascii="Times New Roman" w:hAnsi="Times New Roman"/>
        </w:rPr>
        <w:t>8.13.1 – Havendo empate na proposta escrita e não sendo ofertados lances, a classificação será efetuada por sorteio, na mesma sessão;</w:t>
      </w:r>
    </w:p>
    <w:p w:rsidR="00BB2FE4" w:rsidRDefault="00BB2FE4" w:rsidP="00BB2FE4">
      <w:pPr>
        <w:autoSpaceDE w:val="0"/>
        <w:jc w:val="both"/>
        <w:rPr>
          <w:rFonts w:ascii="Times New Roman" w:hAnsi="Times New Roman"/>
        </w:rPr>
      </w:pPr>
      <w:r>
        <w:rPr>
          <w:rFonts w:ascii="Times New Roman" w:hAnsi="Times New Roman"/>
        </w:rPr>
        <w:t>8.14– Quando comparecer um único Proponente ou houver uma única proposta válida, caberá ao pregoeiro verificar a aceitabilidade do preço por item ofertado;</w:t>
      </w:r>
    </w:p>
    <w:p w:rsidR="00BB2FE4" w:rsidRDefault="00BB2FE4" w:rsidP="00BB2FE4">
      <w:pPr>
        <w:autoSpaceDE w:val="0"/>
        <w:jc w:val="both"/>
        <w:rPr>
          <w:rFonts w:ascii="Times New Roman" w:hAnsi="Times New Roman"/>
        </w:rPr>
      </w:pPr>
      <w:r>
        <w:rPr>
          <w:rFonts w:ascii="Times New Roman" w:hAnsi="Times New Roman"/>
        </w:rPr>
        <w:t>8.15– Declarada encerrada a etapa de lances e classificadas as ofertas na ordem crescente de valor por item, o pregoeiro examinará a aceitabilidade do preço da primeira classificada, decidindo motivadamente a respeito;</w:t>
      </w:r>
    </w:p>
    <w:p w:rsidR="00BB2FE4" w:rsidRDefault="00BB2FE4" w:rsidP="00BB2FE4">
      <w:pPr>
        <w:autoSpaceDE w:val="0"/>
        <w:jc w:val="both"/>
        <w:rPr>
          <w:rFonts w:ascii="Times New Roman" w:hAnsi="Times New Roman"/>
        </w:rPr>
      </w:pPr>
      <w:r>
        <w:rPr>
          <w:rFonts w:ascii="Times New Roman" w:hAnsi="Times New Roman"/>
        </w:rPr>
        <w:t xml:space="preserve">8.16– Considerada aceitável a proposta de </w:t>
      </w:r>
      <w:r>
        <w:rPr>
          <w:rFonts w:ascii="Times New Roman" w:hAnsi="Times New Roman"/>
          <w:b/>
          <w:bCs/>
        </w:rPr>
        <w:t xml:space="preserve">menor preço por item </w:t>
      </w:r>
      <w:r>
        <w:rPr>
          <w:rFonts w:ascii="Times New Roman" w:hAnsi="Times New Roman"/>
        </w:rPr>
        <w:t>obedecidas as exigências fixadas no edital, será aberto o envelope nº 02 “DOCUMENTAÇÃO” de seu detentor, para confirmação das suas condições habilitatórias, sendo-lhe facultado o saneamento da documentação na própria sessão, observado o disposto no item 8.1;</w:t>
      </w:r>
    </w:p>
    <w:p w:rsidR="00BB2FE4" w:rsidRDefault="00BB2FE4" w:rsidP="00BB2FE4">
      <w:pPr>
        <w:autoSpaceDE w:val="0"/>
        <w:jc w:val="both"/>
        <w:rPr>
          <w:rFonts w:ascii="Times New Roman" w:hAnsi="Times New Roman"/>
        </w:rPr>
      </w:pPr>
      <w:r>
        <w:rPr>
          <w:rFonts w:ascii="Times New Roman" w:hAnsi="Times New Roman"/>
        </w:rPr>
        <w:t>8.17– Constatado o atendimento das exigências de habilitação fixadas no edital, o melhor preço por item será declarado vencedor na ordem de classificação;</w:t>
      </w:r>
    </w:p>
    <w:p w:rsidR="00BB2FE4" w:rsidRDefault="00BB2FE4" w:rsidP="00BB2FE4">
      <w:pPr>
        <w:autoSpaceDE w:val="0"/>
        <w:jc w:val="both"/>
        <w:rPr>
          <w:rFonts w:ascii="Times New Roman" w:hAnsi="Times New Roman"/>
        </w:rPr>
      </w:pPr>
      <w:r>
        <w:rPr>
          <w:rFonts w:ascii="Times New Roman" w:hAnsi="Times New Roman"/>
        </w:rPr>
        <w:t>8.18– Se a Proponente desatender às exigências habilitatórias, o pregoeiro examinará a oferta subseqüente, verificando a habilitação da Proponente, na ordem de classificação, e assim sucessivamente, até a apuração de uma proposta que atenda ao edital, sendo a respectiva Proponente declarada vencedora;</w:t>
      </w:r>
    </w:p>
    <w:p w:rsidR="00BB2FE4" w:rsidRDefault="00BB2FE4" w:rsidP="00BB2FE4">
      <w:pPr>
        <w:autoSpaceDE w:val="0"/>
        <w:jc w:val="both"/>
        <w:rPr>
          <w:rFonts w:ascii="Times New Roman" w:hAnsi="Times New Roman"/>
        </w:rPr>
      </w:pPr>
      <w:r>
        <w:rPr>
          <w:rFonts w:ascii="Times New Roman" w:hAnsi="Times New Roman"/>
        </w:rPr>
        <w:t>8.19– Nas situações previstas nos itens 8.13, 8.14, 8.15 e 8.18, o pregoeiro poderá negociar diretamente com a Proponente para que seja obtido preço melhor por item;</w:t>
      </w:r>
    </w:p>
    <w:p w:rsidR="00BB2FE4" w:rsidRDefault="00BB2FE4" w:rsidP="00BB2FE4">
      <w:pPr>
        <w:autoSpaceDE w:val="0"/>
        <w:jc w:val="both"/>
        <w:rPr>
          <w:rFonts w:ascii="Times New Roman" w:hAnsi="Times New Roman"/>
        </w:rPr>
      </w:pPr>
      <w:r>
        <w:rPr>
          <w:rFonts w:ascii="Times New Roman" w:hAnsi="Times New Roman"/>
        </w:rPr>
        <w:t>8.20– Todos os documentos serão colocados à disposição dos presentes para exame e rubrica, conforme preceitua o artigo 43 § 2º da Lei de Licitações;</w:t>
      </w:r>
    </w:p>
    <w:p w:rsidR="00BB2FE4" w:rsidRDefault="00BB2FE4" w:rsidP="00BB2FE4">
      <w:pPr>
        <w:autoSpaceDE w:val="0"/>
        <w:jc w:val="both"/>
        <w:rPr>
          <w:rFonts w:ascii="Times New Roman" w:hAnsi="Times New Roman"/>
        </w:rPr>
      </w:pPr>
      <w:r>
        <w:rPr>
          <w:rFonts w:ascii="Times New Roman" w:hAnsi="Times New Roman"/>
          <w:shd w:val="clear" w:color="auto" w:fill="FFFFFF"/>
        </w:rPr>
        <w:lastRenderedPageBreak/>
        <w:t>8.21– Declarado o vencedor, qualquer licitante poderá manifestar imediata e motivadamente a intenção de recorrer, quando lhe será  concedido o prazo de 3 (três) dias úteis para apresentação das razões do recurso, ficando os demais licitantes intimados para apresent</w:t>
      </w:r>
      <w:r>
        <w:rPr>
          <w:rFonts w:ascii="Times New Roman" w:hAnsi="Times New Roman"/>
        </w:rPr>
        <w:t>ar contra-razões em igual número de dias, que começarão a correr do término do prazo do recorrente;</w:t>
      </w:r>
    </w:p>
    <w:p w:rsidR="00BB2FE4" w:rsidRDefault="00BB2FE4" w:rsidP="00BB2FE4">
      <w:pPr>
        <w:autoSpaceDE w:val="0"/>
        <w:jc w:val="both"/>
        <w:rPr>
          <w:rFonts w:ascii="Times New Roman" w:hAnsi="Times New Roman"/>
        </w:rPr>
      </w:pPr>
      <w:r>
        <w:rPr>
          <w:rFonts w:ascii="Times New Roman" w:hAnsi="Times New Roman"/>
        </w:rPr>
        <w:t xml:space="preserve"> 8.22– O recurso contra decisão do pregoeiro e sua equipe de apoio terá efeito suspensivo, sendo que o pregoeiro poderá reconsiderar ou não sua decisão no prazo de 24 horas, após a apresentação das razões recursais e das contra-razões recursais, e encaminhá-los devidamente informados ao Senhor Prefeito Municipal para decisão; </w:t>
      </w:r>
    </w:p>
    <w:p w:rsidR="00BB2FE4" w:rsidRDefault="00BB2FE4" w:rsidP="00BB2FE4">
      <w:pPr>
        <w:autoSpaceDE w:val="0"/>
        <w:jc w:val="both"/>
        <w:rPr>
          <w:rFonts w:ascii="Times New Roman" w:hAnsi="Times New Roman"/>
        </w:rPr>
      </w:pPr>
      <w:r>
        <w:rPr>
          <w:rFonts w:ascii="Times New Roman" w:hAnsi="Times New Roman"/>
        </w:rPr>
        <w:t>8.23– O acolhimento de recurso importará a invalidação apenas dos atos insuscetíveis de aproveitamento;</w:t>
      </w:r>
    </w:p>
    <w:p w:rsidR="00BB2FE4" w:rsidRDefault="00BB2FE4" w:rsidP="00BB2FE4">
      <w:pPr>
        <w:autoSpaceDE w:val="0"/>
        <w:jc w:val="both"/>
        <w:rPr>
          <w:rFonts w:ascii="Times New Roman" w:hAnsi="Times New Roman"/>
        </w:rPr>
      </w:pPr>
      <w:r>
        <w:rPr>
          <w:rFonts w:ascii="Times New Roman" w:hAnsi="Times New Roman"/>
        </w:rPr>
        <w:t>8.24– A falta de manifestação motivada da Proponente na sessão importará a decadência do direito de recurso;</w:t>
      </w:r>
    </w:p>
    <w:p w:rsidR="00BB2FE4" w:rsidRDefault="00BB2FE4" w:rsidP="00BB2FE4">
      <w:pPr>
        <w:autoSpaceDE w:val="0"/>
        <w:jc w:val="both"/>
        <w:rPr>
          <w:rFonts w:ascii="Times New Roman" w:hAnsi="Times New Roman"/>
        </w:rPr>
      </w:pPr>
      <w:r>
        <w:rPr>
          <w:rFonts w:ascii="Times New Roman" w:hAnsi="Times New Roman"/>
        </w:rPr>
        <w:t>8.25– Caso, excepcionalmente, seja suspensa ou encerrada a sessão antes de cumpridas todas as fases preestabelecidas, os envelopes devidamente rubricados pelo pregoeiro e pelas Proponentes, ficarão sob a guarda do pregoeiro, sendo exibidos às Proponentes na reabertura da sessão ou na nova sessão previamente marcada para prosseguimento dos trabalhos;</w:t>
      </w:r>
    </w:p>
    <w:p w:rsidR="00BB2FE4" w:rsidRDefault="00BB2FE4" w:rsidP="00BB2FE4">
      <w:pPr>
        <w:autoSpaceDE w:val="0"/>
        <w:jc w:val="both"/>
        <w:rPr>
          <w:rFonts w:ascii="Times New Roman" w:hAnsi="Times New Roman"/>
        </w:rPr>
      </w:pPr>
      <w:r>
        <w:rPr>
          <w:rFonts w:ascii="Times New Roman" w:hAnsi="Times New Roman"/>
        </w:rPr>
        <w:t>8.26– O prazo para formulação de lances verbais e o valor entre lances poderão ser acordados entre os credenciados e o Pregoeiro, por ocasião do início da sessão pública.</w:t>
      </w:r>
    </w:p>
    <w:p w:rsidR="00BB2FE4" w:rsidRDefault="00BB2FE4" w:rsidP="00BB2FE4">
      <w:pPr>
        <w:autoSpaceDE w:val="0"/>
        <w:jc w:val="both"/>
        <w:rPr>
          <w:rFonts w:ascii="Times New Roman" w:hAnsi="Times New Roman"/>
        </w:rPr>
      </w:pPr>
      <w:r>
        <w:rPr>
          <w:rFonts w:ascii="Times New Roman" w:hAnsi="Times New Roman"/>
        </w:rPr>
        <w:t>8.27- Da sessão pública será lavrada ata circunstanciada, devendo ser assinada pelo pregoeiro e por todos os licitantes presentes.</w:t>
      </w:r>
    </w:p>
    <w:p w:rsidR="00BB2FE4" w:rsidRDefault="00BB2FE4" w:rsidP="00BB2FE4">
      <w:pPr>
        <w:autoSpaceDE w:val="0"/>
        <w:jc w:val="both"/>
        <w:rPr>
          <w:rFonts w:ascii="Times New Roman" w:hAnsi="Times New Roman"/>
        </w:rPr>
      </w:pPr>
    </w:p>
    <w:p w:rsidR="00BB2FE4" w:rsidRDefault="00BB2FE4" w:rsidP="00BB2FE4">
      <w:pPr>
        <w:autoSpaceDE w:val="0"/>
        <w:jc w:val="both"/>
        <w:rPr>
          <w:rFonts w:ascii="Times New Roman" w:hAnsi="Times New Roman"/>
          <w:b/>
          <w:bCs/>
        </w:rPr>
      </w:pPr>
      <w:r>
        <w:rPr>
          <w:rFonts w:ascii="Times New Roman" w:hAnsi="Times New Roman"/>
        </w:rPr>
        <w:t xml:space="preserve">9 </w:t>
      </w:r>
      <w:r>
        <w:rPr>
          <w:rFonts w:ascii="Times New Roman" w:hAnsi="Times New Roman"/>
          <w:b/>
          <w:bCs/>
        </w:rPr>
        <w:t>– ADJUDICAÇÃO E HOMOLOGAÇÃO</w:t>
      </w:r>
    </w:p>
    <w:p w:rsidR="00BB2FE4" w:rsidRDefault="00BB2FE4" w:rsidP="00BB2FE4">
      <w:pPr>
        <w:autoSpaceDE w:val="0"/>
        <w:jc w:val="both"/>
        <w:rPr>
          <w:rFonts w:ascii="Times New Roman" w:hAnsi="Times New Roman"/>
        </w:rPr>
      </w:pPr>
      <w:r>
        <w:rPr>
          <w:rFonts w:ascii="Times New Roman" w:hAnsi="Times New Roman"/>
        </w:rPr>
        <w:t>9.1– Caso não haja recurso, o pregoeiro, na própria sessão pública, adjudicará o objeto do certame à Proponente detentora do menor preço por item, encaminhando o processo para homologação pelo Prefeito Municipal;</w:t>
      </w:r>
    </w:p>
    <w:p w:rsidR="00BB2FE4" w:rsidRDefault="00BB2FE4" w:rsidP="00BB2FE4">
      <w:pPr>
        <w:autoSpaceDE w:val="0"/>
        <w:jc w:val="both"/>
        <w:rPr>
          <w:rFonts w:ascii="Times New Roman" w:hAnsi="Times New Roman"/>
        </w:rPr>
      </w:pPr>
      <w:r>
        <w:rPr>
          <w:rFonts w:ascii="Times New Roman" w:hAnsi="Times New Roman"/>
        </w:rPr>
        <w:t>9.1.1 – Nesta hipótese, o pregoeiro decidirá sobre os recursos, adjudicará o objeto deste Pregão Presencial e encaminhará o processo ao Sr. Prefeito Municipal para homologação do procedimento licitatório;</w:t>
      </w:r>
    </w:p>
    <w:p w:rsidR="00BB2FE4" w:rsidRDefault="00BB2FE4" w:rsidP="00BB2FE4">
      <w:pPr>
        <w:autoSpaceDE w:val="0"/>
        <w:jc w:val="both"/>
        <w:rPr>
          <w:rFonts w:ascii="Times New Roman" w:hAnsi="Times New Roman"/>
        </w:rPr>
      </w:pPr>
      <w:r>
        <w:rPr>
          <w:rFonts w:ascii="Times New Roman" w:hAnsi="Times New Roman"/>
        </w:rPr>
        <w:t>9.2– A homologação desta licitação não obriga a Administração à aquisição do objeto licitado.</w:t>
      </w:r>
    </w:p>
    <w:p w:rsidR="00BB2FE4" w:rsidRDefault="00BB2FE4" w:rsidP="00BB2FE4">
      <w:pPr>
        <w:autoSpaceDE w:val="0"/>
        <w:jc w:val="both"/>
        <w:rPr>
          <w:rFonts w:ascii="Times New Roman" w:hAnsi="Times New Roman"/>
        </w:rPr>
      </w:pPr>
    </w:p>
    <w:p w:rsidR="002C5068" w:rsidRDefault="002C5068" w:rsidP="00BB2FE4">
      <w:pPr>
        <w:autoSpaceDE w:val="0"/>
        <w:jc w:val="both"/>
        <w:rPr>
          <w:rFonts w:ascii="Times New Roman" w:hAnsi="Times New Roman"/>
        </w:rPr>
      </w:pPr>
    </w:p>
    <w:p w:rsidR="00BB2FE4" w:rsidRDefault="00BB2FE4" w:rsidP="00BB2FE4">
      <w:pPr>
        <w:autoSpaceDE w:val="0"/>
        <w:jc w:val="both"/>
        <w:rPr>
          <w:rFonts w:ascii="Times New Roman" w:hAnsi="Times New Roman"/>
          <w:b/>
          <w:bCs/>
        </w:rPr>
      </w:pPr>
      <w:r>
        <w:rPr>
          <w:rFonts w:ascii="Times New Roman" w:hAnsi="Times New Roman"/>
        </w:rPr>
        <w:lastRenderedPageBreak/>
        <w:t xml:space="preserve">10 </w:t>
      </w:r>
      <w:r>
        <w:rPr>
          <w:rFonts w:ascii="Times New Roman" w:hAnsi="Times New Roman"/>
          <w:b/>
          <w:bCs/>
        </w:rPr>
        <w:t>– ASSINATURA DO CONTRATO</w:t>
      </w:r>
    </w:p>
    <w:p w:rsidR="00BB2FE4" w:rsidRDefault="00BB2FE4" w:rsidP="00BB2FE4">
      <w:pPr>
        <w:autoSpaceDE w:val="0"/>
        <w:jc w:val="both"/>
        <w:rPr>
          <w:rFonts w:ascii="Times New Roman" w:hAnsi="Times New Roman"/>
        </w:rPr>
      </w:pPr>
      <w:r>
        <w:rPr>
          <w:rFonts w:ascii="Times New Roman" w:hAnsi="Times New Roman"/>
        </w:rPr>
        <w:t>10.1– Todas as condições e obrigações objeto deste procedimento licitatório estão contidas na minuta do contrato (</w:t>
      </w:r>
      <w:r>
        <w:rPr>
          <w:rFonts w:ascii="Times New Roman" w:hAnsi="Times New Roman"/>
          <w:b/>
          <w:bCs/>
        </w:rPr>
        <w:t>Anexo 01</w:t>
      </w:r>
      <w:r>
        <w:rPr>
          <w:rFonts w:ascii="Times New Roman" w:hAnsi="Times New Roman"/>
        </w:rPr>
        <w:t>) a qual fica fazendo parte integrante deste edital;</w:t>
      </w:r>
    </w:p>
    <w:p w:rsidR="00BB2FE4" w:rsidRDefault="00BB2FE4" w:rsidP="00BB2FE4">
      <w:pPr>
        <w:autoSpaceDE w:val="0"/>
        <w:jc w:val="both"/>
        <w:rPr>
          <w:rFonts w:ascii="Times New Roman" w:hAnsi="Times New Roman"/>
        </w:rPr>
      </w:pPr>
      <w:r>
        <w:rPr>
          <w:rFonts w:ascii="Times New Roman" w:hAnsi="Times New Roman"/>
        </w:rPr>
        <w:t xml:space="preserve">10.2– Após homologada e adjudicada a presente licitação, a Proponente vencedora deverá comparecer à </w:t>
      </w:r>
      <w:r>
        <w:rPr>
          <w:rFonts w:ascii="Times New Roman" w:hAnsi="Times New Roman"/>
          <w:bCs/>
        </w:rPr>
        <w:t>Prefeitura Municipal de Campos Novos</w:t>
      </w:r>
      <w:r>
        <w:rPr>
          <w:rFonts w:ascii="Times New Roman" w:hAnsi="Times New Roman"/>
          <w:b/>
          <w:bCs/>
        </w:rPr>
        <w:t xml:space="preserve"> </w:t>
      </w:r>
      <w:r>
        <w:rPr>
          <w:rFonts w:ascii="Times New Roman" w:hAnsi="Times New Roman"/>
        </w:rPr>
        <w:t>para firmar contrato no prazo de 02 (dois) dias úteis a contar da data em que for convocada para tal;</w:t>
      </w:r>
    </w:p>
    <w:p w:rsidR="00BB2FE4" w:rsidRDefault="00BB2FE4" w:rsidP="00BB2FE4">
      <w:pPr>
        <w:autoSpaceDE w:val="0"/>
        <w:jc w:val="both"/>
        <w:rPr>
          <w:rFonts w:ascii="Times New Roman" w:hAnsi="Times New Roman"/>
        </w:rPr>
      </w:pPr>
      <w:r>
        <w:rPr>
          <w:rFonts w:ascii="Times New Roman" w:hAnsi="Times New Roman"/>
        </w:rPr>
        <w:t>10.2.1 – O instrumento contratual conterá unicamente os dados da matriz da Proponente vencedora;</w:t>
      </w:r>
    </w:p>
    <w:p w:rsidR="00BB2FE4" w:rsidRDefault="00BB2FE4" w:rsidP="00BB2FE4">
      <w:pPr>
        <w:autoSpaceDE w:val="0"/>
        <w:jc w:val="both"/>
        <w:rPr>
          <w:rFonts w:ascii="Times New Roman" w:hAnsi="Times New Roman"/>
        </w:rPr>
      </w:pPr>
      <w:r>
        <w:rPr>
          <w:rFonts w:ascii="Times New Roman" w:hAnsi="Times New Roman"/>
        </w:rPr>
        <w:t>10.3– A convocação será feita através de comunicação via fax ou correspondência postal (AR);</w:t>
      </w:r>
    </w:p>
    <w:p w:rsidR="00BB2FE4" w:rsidRDefault="00BB2FE4" w:rsidP="00BB2FE4">
      <w:pPr>
        <w:autoSpaceDE w:val="0"/>
        <w:jc w:val="both"/>
        <w:rPr>
          <w:rFonts w:ascii="Times New Roman" w:hAnsi="Times New Roman"/>
        </w:rPr>
      </w:pPr>
      <w:r>
        <w:rPr>
          <w:rFonts w:ascii="Times New Roman" w:hAnsi="Times New Roman"/>
        </w:rPr>
        <w:t xml:space="preserve">10.4– A Proponente vencedora que, convocada para assinar o contrato, não o fizer no prazo estipulado no item 10.2 deste edital sem qualquer justificativa aceita pela </w:t>
      </w:r>
      <w:r>
        <w:rPr>
          <w:rFonts w:ascii="Times New Roman" w:hAnsi="Times New Roman"/>
          <w:bCs/>
        </w:rPr>
        <w:t>Prefeitura Municipal de Campos Novos</w:t>
      </w:r>
      <w:r>
        <w:rPr>
          <w:rFonts w:ascii="Times New Roman" w:hAnsi="Times New Roman"/>
        </w:rPr>
        <w:t>, decairá do direito à contratação e ficará sujeita à multa de 10% (dez por cento) sobre o valor total do item do contrato, de acordo com o previsto no</w:t>
      </w:r>
      <w:r>
        <w:rPr>
          <w:rFonts w:ascii="Times New Roman" w:hAnsi="Times New Roman"/>
          <w:shd w:val="clear" w:color="auto" w:fill="FFFFFF"/>
        </w:rPr>
        <w:t xml:space="preserve"> art. 87 da Lei nr</w:t>
      </w:r>
      <w:r>
        <w:rPr>
          <w:rFonts w:ascii="Times New Roman" w:hAnsi="Times New Roman"/>
        </w:rPr>
        <w:t xml:space="preserve">. 8.666/93, assim como a indenização por perdas e danos à Administração e demais cominações legais pertinente; </w:t>
      </w:r>
    </w:p>
    <w:p w:rsidR="00BB2FE4" w:rsidRDefault="00BB2FE4" w:rsidP="00BB2FE4">
      <w:pPr>
        <w:autoSpaceDE w:val="0"/>
        <w:jc w:val="both"/>
        <w:rPr>
          <w:rFonts w:ascii="Times New Roman" w:hAnsi="Times New Roman"/>
        </w:rPr>
      </w:pPr>
      <w:r>
        <w:rPr>
          <w:rFonts w:ascii="Times New Roman" w:hAnsi="Times New Roman"/>
        </w:rPr>
        <w:t>10.5– Na hipótese de ocorrência da situação indicada no item 10.4, será convocado outra Proponente, observada a ordem de classificação, para celebrar o contrato, e assim sucessivamente, observado o disposto nos itens 8.18 e 8.19 deste instrumento convocatório.</w:t>
      </w:r>
    </w:p>
    <w:p w:rsidR="00BB2FE4" w:rsidRDefault="00BB2FE4" w:rsidP="00BB2FE4">
      <w:pPr>
        <w:autoSpaceDE w:val="0"/>
        <w:jc w:val="both"/>
        <w:rPr>
          <w:rFonts w:ascii="Times New Roman" w:hAnsi="Times New Roman"/>
        </w:rPr>
      </w:pPr>
    </w:p>
    <w:p w:rsidR="00BB2FE4" w:rsidRDefault="00BB2FE4" w:rsidP="00BB2FE4">
      <w:pPr>
        <w:autoSpaceDE w:val="0"/>
        <w:jc w:val="both"/>
        <w:rPr>
          <w:rFonts w:ascii="Times New Roman" w:hAnsi="Times New Roman"/>
          <w:b/>
          <w:bCs/>
        </w:rPr>
      </w:pPr>
      <w:r>
        <w:rPr>
          <w:rFonts w:ascii="Times New Roman" w:hAnsi="Times New Roman"/>
        </w:rPr>
        <w:t xml:space="preserve">11 </w:t>
      </w:r>
      <w:r>
        <w:rPr>
          <w:rFonts w:ascii="Times New Roman" w:hAnsi="Times New Roman"/>
          <w:b/>
          <w:bCs/>
        </w:rPr>
        <w:t>– ESCLARECIMENTO</w:t>
      </w:r>
    </w:p>
    <w:p w:rsidR="00BB2FE4" w:rsidRDefault="00BB2FE4" w:rsidP="00BB2FE4">
      <w:pPr>
        <w:autoSpaceDE w:val="0"/>
        <w:jc w:val="both"/>
        <w:rPr>
          <w:rFonts w:ascii="Times New Roman" w:hAnsi="Times New Roman"/>
        </w:rPr>
      </w:pPr>
      <w:r>
        <w:rPr>
          <w:rFonts w:ascii="Times New Roman" w:hAnsi="Times New Roman"/>
        </w:rPr>
        <w:t>11.1– As empresas interessadas poderão requerer esclarecimento sobre o presente pregão ao Departamento de Compras e Licitações pelo fax (49) 3541-</w:t>
      </w:r>
      <w:r w:rsidR="002C5068">
        <w:rPr>
          <w:rFonts w:ascii="Times New Roman" w:hAnsi="Times New Roman"/>
        </w:rPr>
        <w:t>6241</w:t>
      </w:r>
      <w:r>
        <w:rPr>
          <w:rFonts w:ascii="Times New Roman" w:hAnsi="Times New Roman"/>
        </w:rPr>
        <w:t xml:space="preserve"> ou através do endereço eletrônico compras@camposnovos.sc.gov.br, até 02 (dois) dias úteis antes da data marcada para o pregão;</w:t>
      </w:r>
    </w:p>
    <w:p w:rsidR="00BB2FE4" w:rsidRDefault="00BB2FE4" w:rsidP="00BB2FE4">
      <w:pPr>
        <w:autoSpaceDE w:val="0"/>
        <w:jc w:val="both"/>
        <w:rPr>
          <w:rFonts w:ascii="Times New Roman" w:hAnsi="Times New Roman"/>
        </w:rPr>
      </w:pPr>
      <w:r>
        <w:rPr>
          <w:rFonts w:ascii="Times New Roman" w:hAnsi="Times New Roman"/>
        </w:rPr>
        <w:t>11.2– Em caso de não solicitação de esclarecimentos e informações pelas Proponentes, pressupõe-se que os elementos fornecidos são suficientemente claros e precisos, não cabendo posteriormente o direito a qualquer reclamação.</w:t>
      </w:r>
    </w:p>
    <w:p w:rsidR="00BB2FE4" w:rsidRDefault="00BB2FE4" w:rsidP="00BB2FE4">
      <w:pPr>
        <w:autoSpaceDE w:val="0"/>
        <w:jc w:val="both"/>
        <w:rPr>
          <w:rFonts w:ascii="Times New Roman" w:hAnsi="Times New Roman"/>
        </w:rPr>
      </w:pPr>
    </w:p>
    <w:p w:rsidR="00BB2FE4" w:rsidRDefault="00BB2FE4" w:rsidP="00BB2FE4">
      <w:pPr>
        <w:autoSpaceDE w:val="0"/>
        <w:jc w:val="both"/>
        <w:rPr>
          <w:rFonts w:ascii="Times New Roman" w:hAnsi="Times New Roman"/>
          <w:b/>
          <w:bCs/>
        </w:rPr>
      </w:pPr>
      <w:r>
        <w:rPr>
          <w:rFonts w:ascii="Times New Roman" w:hAnsi="Times New Roman"/>
        </w:rPr>
        <w:t xml:space="preserve">12 </w:t>
      </w:r>
      <w:r>
        <w:rPr>
          <w:rFonts w:ascii="Times New Roman" w:hAnsi="Times New Roman"/>
          <w:b/>
          <w:bCs/>
        </w:rPr>
        <w:t>– DISPOSIÇÕES FINAIS</w:t>
      </w:r>
    </w:p>
    <w:p w:rsidR="00BB2FE4" w:rsidRDefault="00BB2FE4" w:rsidP="00BB2FE4">
      <w:pPr>
        <w:autoSpaceDE w:val="0"/>
        <w:jc w:val="both"/>
        <w:rPr>
          <w:rFonts w:ascii="Times New Roman" w:hAnsi="Times New Roman"/>
        </w:rPr>
      </w:pPr>
      <w:r>
        <w:rPr>
          <w:rFonts w:ascii="Times New Roman" w:hAnsi="Times New Roman"/>
        </w:rPr>
        <w:t>12.1– Aos atos administrativos pertinentes a este pregão poderão ser opostos os meios de defesa com os recursos a eles inerentes, previstos na legislação pertinentes, sendo que os casos omisso serão resolvidos pelo Pregoeiro em conjunto a Equipe de Apoio;</w:t>
      </w:r>
    </w:p>
    <w:p w:rsidR="00BB2FE4" w:rsidRDefault="00BB2FE4" w:rsidP="00BB2FE4">
      <w:pPr>
        <w:autoSpaceDE w:val="0"/>
        <w:jc w:val="both"/>
        <w:rPr>
          <w:rFonts w:ascii="Times New Roman" w:hAnsi="Times New Roman"/>
        </w:rPr>
      </w:pPr>
      <w:r>
        <w:rPr>
          <w:rFonts w:ascii="Times New Roman" w:hAnsi="Times New Roman"/>
        </w:rPr>
        <w:lastRenderedPageBreak/>
        <w:t>12.2– Fica eleito o foro da comarca de Campos Novos/SC, com exclusão de qualquer outro, para a propositura de qualquer ação referente à presente licitação e/ou contrato dela decorrente;</w:t>
      </w:r>
    </w:p>
    <w:p w:rsidR="00BB2FE4" w:rsidRDefault="00BB2FE4" w:rsidP="00BB2FE4">
      <w:pPr>
        <w:autoSpaceDE w:val="0"/>
        <w:jc w:val="both"/>
        <w:rPr>
          <w:rFonts w:ascii="Times New Roman" w:hAnsi="Times New Roman"/>
        </w:rPr>
      </w:pPr>
      <w:r>
        <w:rPr>
          <w:rFonts w:ascii="Times New Roman" w:hAnsi="Times New Roman"/>
        </w:rPr>
        <w:t>12.3- O objeto deste pregão poderá sofrer acréscimo ou supressões em conformidade com o Artigo 65 da Lei nº 8.666/93.</w:t>
      </w:r>
    </w:p>
    <w:p w:rsidR="00BB2FE4" w:rsidRDefault="00BB2FE4" w:rsidP="00BB2FE4">
      <w:pPr>
        <w:autoSpaceDE w:val="0"/>
        <w:jc w:val="both"/>
        <w:rPr>
          <w:rFonts w:ascii="Times New Roman" w:hAnsi="Times New Roman"/>
        </w:rPr>
      </w:pPr>
      <w:r>
        <w:rPr>
          <w:rFonts w:ascii="Times New Roman" w:hAnsi="Times New Roman"/>
        </w:rPr>
        <w:t xml:space="preserve">12.4– A </w:t>
      </w:r>
      <w:r>
        <w:rPr>
          <w:rFonts w:ascii="Times New Roman" w:hAnsi="Times New Roman"/>
          <w:bCs/>
        </w:rPr>
        <w:t>Prefeitura Municipal de Campos Novos</w:t>
      </w:r>
      <w:r>
        <w:rPr>
          <w:rFonts w:ascii="Times New Roman" w:hAnsi="Times New Roman"/>
          <w:b/>
          <w:bCs/>
        </w:rPr>
        <w:t xml:space="preserve"> </w:t>
      </w:r>
      <w:r>
        <w:rPr>
          <w:rFonts w:ascii="Times New Roman" w:hAnsi="Times New Roman"/>
        </w:rPr>
        <w:t>se reserva o direito de, a qualquer tempo, revogar ou anular, total ou parcialmente, a presente licitação e desclassificar qualquer proposta ou todas elas, obedecendo o disposto nos artigos 48 e 49 da Lei nº  8.666/93 com suas alterações;</w:t>
      </w:r>
    </w:p>
    <w:p w:rsidR="00BB2FE4" w:rsidRDefault="00BB2FE4" w:rsidP="00BB2FE4">
      <w:pPr>
        <w:autoSpaceDE w:val="0"/>
        <w:jc w:val="both"/>
        <w:rPr>
          <w:rFonts w:ascii="Times New Roman" w:hAnsi="Times New Roman"/>
        </w:rPr>
      </w:pPr>
      <w:r w:rsidRPr="008021F2">
        <w:rPr>
          <w:rFonts w:ascii="Times New Roman" w:hAnsi="Times New Roman"/>
        </w:rPr>
        <w:t>12.5- O pagamento será efetuado em até 10 dias após emissão da Nota Fiscal, e</w:t>
      </w:r>
      <w:r>
        <w:rPr>
          <w:rFonts w:ascii="Times New Roman" w:hAnsi="Times New Roman"/>
        </w:rPr>
        <w:t xml:space="preserve"> sua respectiva entrega na Prefeitura Municipal de Campos Novos.</w:t>
      </w:r>
    </w:p>
    <w:p w:rsidR="00BB2FE4" w:rsidRDefault="00BB2FE4" w:rsidP="00BB2FE4">
      <w:pPr>
        <w:autoSpaceDE w:val="0"/>
        <w:jc w:val="both"/>
        <w:rPr>
          <w:rFonts w:ascii="Times New Roman" w:hAnsi="Times New Roman"/>
        </w:rPr>
      </w:pPr>
      <w:r>
        <w:rPr>
          <w:rFonts w:ascii="Times New Roman" w:hAnsi="Times New Roman"/>
        </w:rPr>
        <w:t>12.6– É facultada ao Pregoeiro ou Autoridade Superior, em qualquer fase da licitação, a promoção de diligência destinada a esclarecer ou a complementar a instrução do processo;</w:t>
      </w:r>
    </w:p>
    <w:p w:rsidR="00BB2FE4" w:rsidRDefault="00BB2FE4" w:rsidP="00BB2FE4">
      <w:pPr>
        <w:autoSpaceDE w:val="0"/>
        <w:jc w:val="both"/>
        <w:rPr>
          <w:rFonts w:ascii="Times New Roman" w:hAnsi="Times New Roman"/>
        </w:rPr>
      </w:pPr>
      <w:r>
        <w:rPr>
          <w:rFonts w:ascii="Times New Roman" w:hAnsi="Times New Roman"/>
        </w:rPr>
        <w:t>12.7– As Proponentes são responsáveis pela fidelidade e legitimidade das informações e dos documentos apresentados em qualquer fase da licitação;</w:t>
      </w:r>
    </w:p>
    <w:p w:rsidR="00BB2FE4" w:rsidRDefault="00BB2FE4" w:rsidP="00BB2FE4">
      <w:pPr>
        <w:autoSpaceDE w:val="0"/>
        <w:jc w:val="both"/>
        <w:rPr>
          <w:rFonts w:ascii="Times New Roman" w:hAnsi="Times New Roman"/>
        </w:rPr>
      </w:pPr>
      <w:r>
        <w:rPr>
          <w:rFonts w:ascii="Times New Roman" w:hAnsi="Times New Roman"/>
        </w:rPr>
        <w:t>12.8– Ficam à disposição dos interessados no Departamento de Compras e Licitações da Prefeitura Municipal de Campos Novos, nos dias úteis, das 13:30 hs até 17:</w:t>
      </w:r>
      <w:r w:rsidR="005F2627">
        <w:rPr>
          <w:rFonts w:ascii="Times New Roman" w:hAnsi="Times New Roman"/>
        </w:rPr>
        <w:t>3</w:t>
      </w:r>
      <w:r>
        <w:rPr>
          <w:rFonts w:ascii="Times New Roman" w:hAnsi="Times New Roman"/>
        </w:rPr>
        <w:t>0 horas, todos os elementos que compõem o presente processo licitatório para análise de seus aspectos formais e legais, mediante solicitação escrita e dirigida ao Departamento de Compras e Licitações, conforme determina o artigo 63 da Lei nº  8.666/93.</w:t>
      </w:r>
    </w:p>
    <w:p w:rsidR="00BB2FE4" w:rsidRPr="00FF7A90" w:rsidRDefault="00BB2FE4" w:rsidP="00BB2FE4">
      <w:pPr>
        <w:autoSpaceDE w:val="0"/>
        <w:jc w:val="both"/>
        <w:rPr>
          <w:rFonts w:ascii="Times New Roman" w:hAnsi="Times New Roman"/>
        </w:rPr>
      </w:pPr>
      <w:r>
        <w:rPr>
          <w:rFonts w:ascii="Times New Roman" w:hAnsi="Times New Roman"/>
        </w:rPr>
        <w:t xml:space="preserve">Campos </w:t>
      </w:r>
      <w:r w:rsidRPr="00FF7A90">
        <w:rPr>
          <w:rFonts w:ascii="Times New Roman" w:hAnsi="Times New Roman"/>
        </w:rPr>
        <w:t xml:space="preserve">Novos, </w:t>
      </w:r>
      <w:r w:rsidR="005F2627" w:rsidRPr="00FF7A90">
        <w:rPr>
          <w:rFonts w:ascii="Times New Roman" w:hAnsi="Times New Roman"/>
        </w:rPr>
        <w:t>30 de janeiro de 2012</w:t>
      </w:r>
      <w:r w:rsidR="00FF7A90">
        <w:rPr>
          <w:rFonts w:ascii="Times New Roman" w:hAnsi="Times New Roman"/>
        </w:rPr>
        <w:t>.</w:t>
      </w:r>
    </w:p>
    <w:p w:rsidR="00BB2FE4" w:rsidRPr="00FF7A90" w:rsidRDefault="00BB2FE4" w:rsidP="00BB2FE4">
      <w:pPr>
        <w:autoSpaceDE w:val="0"/>
        <w:jc w:val="both"/>
        <w:rPr>
          <w:rFonts w:ascii="Times New Roman" w:hAnsi="Times New Roman"/>
        </w:rPr>
      </w:pPr>
      <w:r w:rsidRPr="00FF7A90">
        <w:rPr>
          <w:rFonts w:ascii="Times New Roman" w:hAnsi="Times New Roman"/>
        </w:rPr>
        <w:t>Patrik Redante</w:t>
      </w:r>
    </w:p>
    <w:p w:rsidR="00BB2FE4" w:rsidRDefault="00BB2FE4" w:rsidP="00BB2FE4">
      <w:pPr>
        <w:autoSpaceDE w:val="0"/>
        <w:jc w:val="both"/>
        <w:rPr>
          <w:rFonts w:ascii="Times New Roman" w:hAnsi="Times New Roman"/>
        </w:rPr>
      </w:pPr>
      <w:r>
        <w:rPr>
          <w:rFonts w:ascii="Times New Roman" w:hAnsi="Times New Roman"/>
        </w:rPr>
        <w:t>Pregoeiro</w:t>
      </w:r>
    </w:p>
    <w:p w:rsidR="00BB2FE4" w:rsidRDefault="00FF7A90" w:rsidP="00BB2FE4">
      <w:pPr>
        <w:autoSpaceDE w:val="0"/>
        <w:jc w:val="both"/>
        <w:rPr>
          <w:rFonts w:ascii="Times New Roman" w:hAnsi="Times New Roman"/>
          <w:b/>
          <w:bCs/>
        </w:rPr>
      </w:pPr>
      <w:r>
        <w:rPr>
          <w:rFonts w:ascii="Times New Roman" w:hAnsi="Times New Roman"/>
          <w:b/>
          <w:bCs/>
        </w:rPr>
        <w:t>JAIRO LUFT</w:t>
      </w:r>
    </w:p>
    <w:p w:rsidR="00BB2FE4" w:rsidRDefault="00FF7A90" w:rsidP="00BB2FE4">
      <w:pPr>
        <w:autoSpaceDE w:val="0"/>
        <w:jc w:val="both"/>
        <w:rPr>
          <w:rFonts w:ascii="Times New Roman" w:hAnsi="Times New Roman"/>
          <w:b/>
          <w:bCs/>
        </w:rPr>
      </w:pPr>
      <w:r>
        <w:rPr>
          <w:rFonts w:ascii="Times New Roman" w:hAnsi="Times New Roman"/>
          <w:b/>
          <w:bCs/>
        </w:rPr>
        <w:t>Prefeito em Exercico</w:t>
      </w:r>
    </w:p>
    <w:p w:rsidR="00BB2FE4" w:rsidRDefault="00BB2FE4" w:rsidP="00BB2FE4">
      <w:pPr>
        <w:autoSpaceDE w:val="0"/>
        <w:jc w:val="both"/>
        <w:rPr>
          <w:rFonts w:ascii="Times New Roman" w:hAnsi="Times New Roman"/>
          <w:b/>
          <w:bCs/>
        </w:rPr>
      </w:pPr>
    </w:p>
    <w:p w:rsidR="00BB2FE4" w:rsidRDefault="00BB2FE4" w:rsidP="00BB2FE4">
      <w:pPr>
        <w:autoSpaceDE w:val="0"/>
        <w:jc w:val="both"/>
        <w:rPr>
          <w:rFonts w:ascii="Times New Roman" w:hAnsi="Times New Roman"/>
          <w:b/>
          <w:bCs/>
        </w:rPr>
      </w:pPr>
    </w:p>
    <w:p w:rsidR="00BB2FE4" w:rsidRDefault="00BB2FE4" w:rsidP="00BB2FE4">
      <w:pPr>
        <w:autoSpaceDE w:val="0"/>
        <w:jc w:val="both"/>
        <w:rPr>
          <w:rFonts w:ascii="Times New Roman" w:hAnsi="Times New Roman"/>
          <w:b/>
          <w:bCs/>
        </w:rPr>
      </w:pPr>
    </w:p>
    <w:p w:rsidR="00BB2FE4" w:rsidRDefault="00BB2FE4" w:rsidP="00BB2FE4">
      <w:pPr>
        <w:autoSpaceDE w:val="0"/>
        <w:jc w:val="both"/>
        <w:rPr>
          <w:rFonts w:ascii="Times New Roman" w:hAnsi="Times New Roman"/>
          <w:b/>
          <w:bCs/>
        </w:rPr>
      </w:pPr>
    </w:p>
    <w:p w:rsidR="00BB2FE4" w:rsidRDefault="00BB2FE4" w:rsidP="00BB2FE4">
      <w:pPr>
        <w:autoSpaceDE w:val="0"/>
        <w:jc w:val="both"/>
        <w:rPr>
          <w:rFonts w:ascii="Times New Roman" w:hAnsi="Times New Roman"/>
          <w:b/>
          <w:bCs/>
        </w:rPr>
      </w:pPr>
    </w:p>
    <w:p w:rsidR="00BB2FE4" w:rsidRDefault="00BB2FE4" w:rsidP="00BB2FE4">
      <w:pPr>
        <w:autoSpaceDE w:val="0"/>
        <w:jc w:val="both"/>
        <w:rPr>
          <w:rFonts w:ascii="Times New Roman" w:hAnsi="Times New Roman"/>
          <w:b/>
          <w:bCs/>
        </w:rPr>
      </w:pPr>
    </w:p>
    <w:p w:rsidR="00BB2FE4" w:rsidRDefault="00BB2FE4" w:rsidP="00BB2FE4">
      <w:pPr>
        <w:autoSpaceDE w:val="0"/>
        <w:jc w:val="both"/>
        <w:rPr>
          <w:rFonts w:ascii="Times New Roman" w:hAnsi="Times New Roman"/>
          <w:b/>
          <w:bCs/>
        </w:rPr>
      </w:pPr>
    </w:p>
    <w:p w:rsidR="00BB2FE4" w:rsidRPr="00341202" w:rsidRDefault="00BB2FE4" w:rsidP="00BB2FE4">
      <w:pPr>
        <w:autoSpaceDE w:val="0"/>
        <w:jc w:val="both"/>
        <w:rPr>
          <w:rFonts w:ascii="Times New Roman" w:hAnsi="Times New Roman"/>
          <w:b/>
          <w:bCs/>
        </w:rPr>
      </w:pPr>
      <w:r>
        <w:rPr>
          <w:rFonts w:ascii="Times New Roman" w:hAnsi="Times New Roman"/>
          <w:b/>
          <w:bCs/>
        </w:rPr>
        <w:t xml:space="preserve">PREGÃO </w:t>
      </w:r>
      <w:r w:rsidRPr="00341202">
        <w:rPr>
          <w:rFonts w:ascii="Times New Roman" w:hAnsi="Times New Roman"/>
          <w:b/>
          <w:bCs/>
        </w:rPr>
        <w:t xml:space="preserve">PRESENCIAL Nº </w:t>
      </w:r>
      <w:r w:rsidR="005F2627" w:rsidRPr="00341202">
        <w:rPr>
          <w:rFonts w:ascii="Times New Roman" w:hAnsi="Times New Roman"/>
          <w:b/>
          <w:bCs/>
        </w:rPr>
        <w:t>09/2012</w:t>
      </w:r>
    </w:p>
    <w:p w:rsidR="00BB2FE4" w:rsidRPr="00341202" w:rsidRDefault="00BB2FE4" w:rsidP="00BB2FE4">
      <w:pPr>
        <w:autoSpaceDE w:val="0"/>
        <w:jc w:val="both"/>
        <w:rPr>
          <w:rFonts w:ascii="Times New Roman" w:hAnsi="Times New Roman"/>
          <w:b/>
          <w:bCs/>
        </w:rPr>
      </w:pPr>
      <w:r w:rsidRPr="00341202">
        <w:rPr>
          <w:rFonts w:ascii="Times New Roman" w:hAnsi="Times New Roman"/>
          <w:b/>
          <w:bCs/>
        </w:rPr>
        <w:t>ANEXO 01</w:t>
      </w:r>
    </w:p>
    <w:p w:rsidR="00BB2FE4" w:rsidRPr="00341202" w:rsidRDefault="00BB2FE4" w:rsidP="00BB2FE4">
      <w:pPr>
        <w:autoSpaceDE w:val="0"/>
        <w:jc w:val="both"/>
        <w:rPr>
          <w:rFonts w:ascii="Times New Roman" w:hAnsi="Times New Roman"/>
          <w:b/>
          <w:bCs/>
        </w:rPr>
      </w:pPr>
    </w:p>
    <w:p w:rsidR="00BB2FE4" w:rsidRPr="00341202" w:rsidRDefault="00BB2FE4" w:rsidP="00BB2FE4">
      <w:pPr>
        <w:autoSpaceDE w:val="0"/>
        <w:jc w:val="both"/>
        <w:rPr>
          <w:rFonts w:ascii="Times New Roman" w:hAnsi="Times New Roman"/>
          <w:b/>
          <w:bCs/>
        </w:rPr>
      </w:pPr>
      <w:r w:rsidRPr="00341202">
        <w:rPr>
          <w:rFonts w:ascii="Times New Roman" w:hAnsi="Times New Roman"/>
          <w:b/>
          <w:bCs/>
        </w:rPr>
        <w:t>CONTRATO ADMINISTRATIVO DE COMPRA E VENDA</w:t>
      </w:r>
    </w:p>
    <w:p w:rsidR="00BB2FE4" w:rsidRDefault="00BB2FE4" w:rsidP="00BB2FE4">
      <w:pPr>
        <w:autoSpaceDE w:val="0"/>
        <w:jc w:val="both"/>
        <w:rPr>
          <w:rFonts w:ascii="Times New Roman" w:hAnsi="Times New Roman"/>
        </w:rPr>
      </w:pPr>
      <w:r w:rsidRPr="00341202">
        <w:rPr>
          <w:rFonts w:ascii="Times New Roman" w:hAnsi="Times New Roman"/>
        </w:rPr>
        <w:t xml:space="preserve">Pelo presente Contrato Administrativo  integrante do Processo Licitatório </w:t>
      </w:r>
      <w:r w:rsidR="005F2627" w:rsidRPr="00341202">
        <w:rPr>
          <w:rFonts w:ascii="Times New Roman" w:hAnsi="Times New Roman"/>
        </w:rPr>
        <w:t>28/2012</w:t>
      </w:r>
      <w:r w:rsidRPr="00341202">
        <w:rPr>
          <w:rFonts w:ascii="Times New Roman" w:hAnsi="Times New Roman"/>
        </w:rPr>
        <w:t xml:space="preserve">“Pregão Presencial nº </w:t>
      </w:r>
      <w:r w:rsidR="005F2627" w:rsidRPr="00341202">
        <w:rPr>
          <w:rFonts w:ascii="Times New Roman" w:hAnsi="Times New Roman"/>
        </w:rPr>
        <w:t>09/2012</w:t>
      </w:r>
      <w:r w:rsidRPr="00341202">
        <w:rPr>
          <w:rFonts w:ascii="Times New Roman" w:hAnsi="Times New Roman"/>
        </w:rPr>
        <w:t>”, de um</w:t>
      </w:r>
      <w:r>
        <w:rPr>
          <w:rFonts w:ascii="Times New Roman" w:hAnsi="Times New Roman"/>
        </w:rPr>
        <w:t xml:space="preserve"> lado  o Município de Campos Novos, representado pelo Prefeito Municipal, Sr. VILIBALDO ERICH SCHMID, e de outro a empresa XXXXXXXXXXXXXXX, com sede na Rua XXXXXXXXXXXXXXXXXX, XXXX, Bairro XXXXXXX, XXXXXXXXXX, inscrita no Cadastro Nacional de Pessoa Jurídica do Ministério da Fazenda sob nr. XX.XXX.XXX./XXXX-XX, neste ato representado pelo seu XXXXXXXX, Sr. XXXXXXXXXXXX, tem justo e acordado o seguinte:</w:t>
      </w:r>
    </w:p>
    <w:p w:rsidR="00BB2FE4" w:rsidRDefault="00BB2FE4" w:rsidP="00BB2FE4">
      <w:pPr>
        <w:autoSpaceDE w:val="0"/>
        <w:jc w:val="both"/>
      </w:pPr>
    </w:p>
    <w:p w:rsidR="005F2627" w:rsidRDefault="00BB2FE4" w:rsidP="005F2627">
      <w:pPr>
        <w:autoSpaceDE w:val="0"/>
        <w:jc w:val="both"/>
        <w:rPr>
          <w:rFonts w:ascii="Times New Roman" w:hAnsi="Times New Roman"/>
          <w:b/>
          <w:bCs/>
        </w:rPr>
      </w:pPr>
      <w:r>
        <w:rPr>
          <w:rFonts w:ascii="Times New Roman" w:hAnsi="Times New Roman"/>
          <w:b/>
          <w:bCs/>
        </w:rPr>
        <w:t>Cláusula 1ª - DO OBJETO</w:t>
      </w:r>
    </w:p>
    <w:p w:rsidR="00BB2FE4" w:rsidRDefault="00BB2FE4" w:rsidP="005F2627">
      <w:pPr>
        <w:autoSpaceDE w:val="0"/>
        <w:jc w:val="both"/>
        <w:rPr>
          <w:rFonts w:ascii="Times New Roman" w:eastAsia="Times New Roman" w:hAnsi="Times New Roman"/>
          <w:b/>
          <w:bCs/>
          <w:color w:val="000000"/>
        </w:rPr>
      </w:pPr>
      <w:r>
        <w:rPr>
          <w:rFonts w:ascii="Times New Roman" w:eastAsia="Times New Roman" w:hAnsi="Times New Roman"/>
        </w:rPr>
        <w:t xml:space="preserve">A contratada por força do presente instrumento, obriga-se a </w:t>
      </w:r>
      <w:r w:rsidR="007214AA">
        <w:rPr>
          <w:rFonts w:ascii="Times New Roman" w:eastAsia="Times New Roman" w:hAnsi="Times New Roman"/>
        </w:rPr>
        <w:t>prestar  serviço</w:t>
      </w:r>
      <w:r>
        <w:rPr>
          <w:rFonts w:ascii="Times New Roman" w:eastAsia="Times New Roman" w:hAnsi="Times New Roman"/>
        </w:rPr>
        <w:t xml:space="preserve"> para a Prefeitura Municipal de Campos </w:t>
      </w:r>
      <w:r w:rsidRPr="00341202">
        <w:rPr>
          <w:rFonts w:ascii="Times New Roman" w:eastAsia="Times New Roman" w:hAnsi="Times New Roman"/>
        </w:rPr>
        <w:t xml:space="preserve">Novos, </w:t>
      </w:r>
      <w:r w:rsidRPr="00341202">
        <w:rPr>
          <w:rFonts w:ascii="Times New Roman" w:eastAsia="Times New Roman" w:hAnsi="Times New Roman"/>
          <w:b/>
          <w:bCs/>
        </w:rPr>
        <w:t>CONTRATAÇÃO</w:t>
      </w:r>
      <w:r>
        <w:rPr>
          <w:rFonts w:ascii="Times New Roman" w:eastAsia="Times New Roman" w:hAnsi="Times New Roman"/>
          <w:b/>
          <w:bCs/>
          <w:color w:val="000000"/>
        </w:rPr>
        <w:t xml:space="preserve"> DE EMPRESA ESPECIALIZADA PARA EFETUAR SERVIÇOS DE PORTEIRO, VIGIA E MONITORAMENTO, CONFORME PROPOSTA PADRONIZADA.</w:t>
      </w:r>
    </w:p>
    <w:p w:rsidR="005F2627" w:rsidRDefault="005F2627" w:rsidP="005F2627">
      <w:pPr>
        <w:widowControl w:val="0"/>
        <w:suppressAutoHyphens/>
        <w:autoSpaceDE w:val="0"/>
        <w:spacing w:after="0" w:line="240" w:lineRule="auto"/>
        <w:jc w:val="both"/>
        <w:rPr>
          <w:rFonts w:ascii="Times New Roman" w:eastAsia="Times New Roman" w:hAnsi="Times New Roman"/>
          <w:b/>
          <w:bCs/>
          <w:color w:val="000000"/>
        </w:rPr>
      </w:pPr>
    </w:p>
    <w:p w:rsidR="00BB2FE4" w:rsidRDefault="00BB2FE4" w:rsidP="005F2627">
      <w:pPr>
        <w:widowControl w:val="0"/>
        <w:suppressAutoHyphens/>
        <w:autoSpaceDE w:val="0"/>
        <w:spacing w:after="0" w:line="240" w:lineRule="auto"/>
        <w:jc w:val="both"/>
        <w:rPr>
          <w:rFonts w:ascii="Times New Roman" w:hAnsi="Times New Roman"/>
          <w:b/>
          <w:bCs/>
        </w:rPr>
      </w:pPr>
      <w:r>
        <w:rPr>
          <w:rFonts w:ascii="Times New Roman" w:hAnsi="Times New Roman"/>
          <w:b/>
          <w:bCs/>
        </w:rPr>
        <w:t>Cláusula 2ª - DA ENTREGA</w:t>
      </w:r>
    </w:p>
    <w:p w:rsidR="005F2627" w:rsidRDefault="005F2627" w:rsidP="005F2627">
      <w:pPr>
        <w:widowControl w:val="0"/>
        <w:suppressAutoHyphens/>
        <w:autoSpaceDE w:val="0"/>
        <w:spacing w:after="0" w:line="240" w:lineRule="auto"/>
        <w:jc w:val="both"/>
        <w:rPr>
          <w:rFonts w:ascii="Times New Roman" w:eastAsia="SimSun" w:hAnsi="Times New Roman" w:cs="Mangal"/>
          <w:b/>
          <w:bCs/>
          <w:sz w:val="24"/>
          <w:szCs w:val="24"/>
        </w:rPr>
      </w:pPr>
    </w:p>
    <w:p w:rsidR="00BB2FE4" w:rsidRDefault="00BB2FE4" w:rsidP="00BB2FE4">
      <w:pPr>
        <w:autoSpaceDE w:val="0"/>
        <w:ind w:left="-30"/>
        <w:jc w:val="both"/>
        <w:rPr>
          <w:rFonts w:ascii="Times New Roman" w:hAnsi="Times New Roman"/>
        </w:rPr>
      </w:pPr>
      <w:r>
        <w:rPr>
          <w:rFonts w:ascii="Times New Roman" w:hAnsi="Times New Roman"/>
        </w:rPr>
        <w:t>Os serviços deverão ter in</w:t>
      </w:r>
      <w:r w:rsidR="005F2627">
        <w:rPr>
          <w:rFonts w:ascii="Times New Roman" w:hAnsi="Times New Roman"/>
        </w:rPr>
        <w:t>i</w:t>
      </w:r>
      <w:r>
        <w:rPr>
          <w:rFonts w:ascii="Times New Roman" w:hAnsi="Times New Roman"/>
        </w:rPr>
        <w:t>cio  após a homologação e assinatura do contrato.</w:t>
      </w:r>
    </w:p>
    <w:p w:rsidR="00341202" w:rsidRDefault="00341202" w:rsidP="00BB2FE4">
      <w:pPr>
        <w:autoSpaceDE w:val="0"/>
        <w:jc w:val="both"/>
        <w:rPr>
          <w:rFonts w:ascii="Times New Roman" w:hAnsi="Times New Roman"/>
          <w:b/>
          <w:bCs/>
          <w:color w:val="000000"/>
        </w:rPr>
      </w:pPr>
    </w:p>
    <w:p w:rsidR="00BB2FE4" w:rsidRDefault="00BB2FE4" w:rsidP="00BB2FE4">
      <w:pPr>
        <w:autoSpaceDE w:val="0"/>
        <w:jc w:val="both"/>
        <w:rPr>
          <w:rFonts w:ascii="Times New Roman" w:hAnsi="Times New Roman"/>
          <w:b/>
          <w:bCs/>
          <w:color w:val="000000"/>
        </w:rPr>
      </w:pPr>
      <w:r>
        <w:rPr>
          <w:rFonts w:ascii="Times New Roman" w:hAnsi="Times New Roman"/>
          <w:b/>
          <w:bCs/>
          <w:color w:val="000000"/>
        </w:rPr>
        <w:t>Cláusula 3ª - DAS OBRIGAÇÕES DA VENDEDORA</w:t>
      </w:r>
    </w:p>
    <w:p w:rsidR="00BB2FE4" w:rsidRDefault="00341202" w:rsidP="00BB2FE4">
      <w:pPr>
        <w:autoSpaceDE w:val="0"/>
        <w:ind w:left="-30"/>
        <w:jc w:val="both"/>
        <w:rPr>
          <w:rFonts w:ascii="Times New Roman" w:hAnsi="Times New Roman"/>
          <w:color w:val="000000"/>
        </w:rPr>
      </w:pPr>
      <w:r>
        <w:rPr>
          <w:rFonts w:ascii="Times New Roman" w:hAnsi="Times New Roman"/>
          <w:color w:val="000000"/>
        </w:rPr>
        <w:t>§</w:t>
      </w:r>
      <w:r w:rsidR="00BB2FE4">
        <w:rPr>
          <w:rFonts w:ascii="Times New Roman" w:hAnsi="Times New Roman"/>
          <w:color w:val="000000"/>
        </w:rPr>
        <w:t>.1– Manter durante a execução do contrato todas as condições de habilitação e qualificação exigidas na licitação;</w:t>
      </w:r>
    </w:p>
    <w:p w:rsidR="00BB2FE4" w:rsidRDefault="00341202" w:rsidP="00341202">
      <w:pPr>
        <w:autoSpaceDE w:val="0"/>
        <w:jc w:val="both"/>
        <w:rPr>
          <w:rFonts w:ascii="Times New Roman" w:hAnsi="Times New Roman"/>
          <w:color w:val="000000"/>
        </w:rPr>
      </w:pPr>
      <w:r>
        <w:rPr>
          <w:rFonts w:ascii="Times New Roman" w:hAnsi="Times New Roman"/>
          <w:color w:val="000000"/>
        </w:rPr>
        <w:t>§</w:t>
      </w:r>
      <w:r w:rsidR="00BB2FE4">
        <w:rPr>
          <w:rFonts w:ascii="Times New Roman" w:hAnsi="Times New Roman"/>
          <w:color w:val="000000"/>
        </w:rPr>
        <w:t xml:space="preserve">.2– Não transferir a terceiros, em todo ou em parte, o objeto </w:t>
      </w:r>
      <w:r>
        <w:rPr>
          <w:rFonts w:ascii="Times New Roman" w:hAnsi="Times New Roman"/>
          <w:color w:val="000000"/>
        </w:rPr>
        <w:t>do presente</w:t>
      </w:r>
      <w:r w:rsidR="00BB2FE4">
        <w:rPr>
          <w:rFonts w:ascii="Times New Roman" w:hAnsi="Times New Roman"/>
          <w:color w:val="000000"/>
        </w:rPr>
        <w:t xml:space="preserve"> licitação.</w:t>
      </w:r>
    </w:p>
    <w:p w:rsidR="00BB2FE4" w:rsidRDefault="00341202" w:rsidP="00BB2FE4">
      <w:pPr>
        <w:autoSpaceDE w:val="0"/>
        <w:spacing w:line="100" w:lineRule="atLeast"/>
        <w:jc w:val="both"/>
        <w:rPr>
          <w:rFonts w:ascii="Times New Roman" w:eastAsia="Times New Roman" w:hAnsi="Times New Roman"/>
          <w:color w:val="000000"/>
        </w:rPr>
      </w:pPr>
      <w:r>
        <w:rPr>
          <w:rFonts w:ascii="Times New Roman" w:eastAsia="Times New Roman" w:hAnsi="Times New Roman"/>
          <w:color w:val="000000"/>
        </w:rPr>
        <w:t>§</w:t>
      </w:r>
      <w:r w:rsidR="00BB2FE4">
        <w:rPr>
          <w:rFonts w:ascii="Times New Roman" w:eastAsia="Times New Roman" w:hAnsi="Times New Roman"/>
          <w:color w:val="000000"/>
        </w:rPr>
        <w:t xml:space="preserve">.3-Os serviços deverão ser prestados de segunda a sexta-feira e nos sábados, domingos, </w:t>
      </w:r>
      <w:r w:rsidR="007214AA">
        <w:rPr>
          <w:rFonts w:ascii="Times New Roman" w:eastAsia="Times New Roman" w:hAnsi="Times New Roman"/>
          <w:color w:val="000000"/>
        </w:rPr>
        <w:t>feriados,</w:t>
      </w:r>
      <w:r w:rsidR="00BB2FE4">
        <w:rPr>
          <w:rFonts w:ascii="Times New Roman" w:eastAsia="Times New Roman" w:hAnsi="Times New Roman"/>
          <w:color w:val="000000"/>
        </w:rPr>
        <w:t xml:space="preserve">  nos locais descritos conforme proposta padronizada e planilha de </w:t>
      </w:r>
      <w:r>
        <w:rPr>
          <w:rFonts w:ascii="Times New Roman" w:eastAsia="Times New Roman" w:hAnsi="Times New Roman"/>
          <w:color w:val="000000"/>
        </w:rPr>
        <w:t>especificação</w:t>
      </w:r>
      <w:r w:rsidR="00BB2FE4">
        <w:rPr>
          <w:rFonts w:ascii="Times New Roman" w:eastAsia="Times New Roman" w:hAnsi="Times New Roman"/>
          <w:color w:val="000000"/>
        </w:rPr>
        <w:t xml:space="preserve"> dos serviços licitados.</w:t>
      </w:r>
    </w:p>
    <w:p w:rsidR="00BB2FE4" w:rsidRDefault="00341202" w:rsidP="00BB2FE4">
      <w:pPr>
        <w:autoSpaceDE w:val="0"/>
        <w:spacing w:line="100" w:lineRule="atLeast"/>
        <w:jc w:val="both"/>
        <w:rPr>
          <w:rFonts w:ascii="Times New Roman" w:eastAsia="Times New Roman" w:hAnsi="Times New Roman"/>
          <w:color w:val="000000"/>
        </w:rPr>
      </w:pPr>
      <w:r>
        <w:rPr>
          <w:rFonts w:ascii="Times New Roman" w:eastAsia="Times New Roman" w:hAnsi="Times New Roman"/>
          <w:color w:val="000000"/>
        </w:rPr>
        <w:lastRenderedPageBreak/>
        <w:t>§</w:t>
      </w:r>
      <w:r w:rsidR="00BB2FE4">
        <w:rPr>
          <w:rFonts w:ascii="Times New Roman" w:eastAsia="Times New Roman" w:hAnsi="Times New Roman"/>
          <w:color w:val="000000"/>
        </w:rPr>
        <w:t xml:space="preserve">.4– Na ocorrência  de ações delituosas  no patrimônio da  contratante, onde  ocorrer  prejuízos  de  ordem material  sendo  comprovada  ação negligente por  </w:t>
      </w:r>
      <w:r w:rsidR="007214AA">
        <w:rPr>
          <w:rFonts w:ascii="Times New Roman" w:eastAsia="Times New Roman" w:hAnsi="Times New Roman"/>
          <w:color w:val="000000"/>
        </w:rPr>
        <w:t>parte  da contratada  a mesma deverá ressarcir os cofres públicos do prejuízo;</w:t>
      </w:r>
    </w:p>
    <w:p w:rsidR="00BB2FE4" w:rsidRDefault="00341202" w:rsidP="00BB2FE4">
      <w:pPr>
        <w:autoSpaceDE w:val="0"/>
        <w:spacing w:line="100" w:lineRule="atLeast"/>
        <w:ind w:left="30" w:firstLine="15"/>
        <w:jc w:val="both"/>
        <w:rPr>
          <w:rFonts w:ascii="Times New Roman" w:eastAsia="Times New Roman" w:hAnsi="Times New Roman"/>
          <w:color w:val="000000"/>
        </w:rPr>
      </w:pPr>
      <w:r>
        <w:rPr>
          <w:rFonts w:ascii="Times New Roman" w:eastAsia="Times New Roman" w:hAnsi="Times New Roman"/>
          <w:color w:val="000000"/>
        </w:rPr>
        <w:t>§</w:t>
      </w:r>
      <w:r w:rsidR="00BB2FE4">
        <w:rPr>
          <w:rFonts w:ascii="Times New Roman" w:eastAsia="Times New Roman" w:hAnsi="Times New Roman"/>
          <w:color w:val="000000"/>
        </w:rPr>
        <w:t>.5– No caso do monitoramento quando o alarme disparar a empresa deverá  ir até o local no máximo em até 10 minutos.</w:t>
      </w:r>
    </w:p>
    <w:p w:rsidR="00BB2FE4" w:rsidRDefault="00341202" w:rsidP="00BB2FE4">
      <w:pPr>
        <w:autoSpaceDE w:val="0"/>
        <w:spacing w:line="100" w:lineRule="atLeast"/>
        <w:jc w:val="both"/>
        <w:rPr>
          <w:rFonts w:ascii="Times-Roman" w:eastAsia="Times-Roman" w:hAnsi="Times-Roman" w:cs="Times-Roman"/>
          <w:sz w:val="23"/>
          <w:szCs w:val="23"/>
        </w:rPr>
      </w:pPr>
      <w:r>
        <w:rPr>
          <w:rFonts w:ascii="Times New Roman" w:eastAsia="Times-Roman" w:hAnsi="Times New Roman" w:cs="Times-Roman"/>
          <w:color w:val="000000"/>
        </w:rPr>
        <w:t>§</w:t>
      </w:r>
      <w:r w:rsidR="00BB2FE4">
        <w:rPr>
          <w:rFonts w:ascii="Times New Roman" w:eastAsia="Times-Roman" w:hAnsi="Times New Roman" w:cs="Times-Roman"/>
          <w:color w:val="000000"/>
        </w:rPr>
        <w:t>.6-R</w:t>
      </w:r>
      <w:r w:rsidR="00BB2FE4">
        <w:rPr>
          <w:rFonts w:ascii="Times-Roman" w:eastAsia="Times-Roman" w:hAnsi="Times-Roman" w:cs="Times-Roman"/>
          <w:color w:val="000000"/>
          <w:sz w:val="23"/>
          <w:szCs w:val="23"/>
        </w:rPr>
        <w:t>esponder por todos os encargos fiscais, trabalhistas, previdenciários, securitários</w:t>
      </w:r>
      <w:r w:rsidR="00BB2FE4">
        <w:rPr>
          <w:rFonts w:ascii="Times-Roman" w:eastAsia="Times-Roman" w:hAnsi="Times-Roman" w:cs="Times-Roman"/>
          <w:color w:val="FF0000"/>
          <w:sz w:val="23"/>
          <w:szCs w:val="23"/>
        </w:rPr>
        <w:t xml:space="preserve"> </w:t>
      </w:r>
      <w:r w:rsidR="00BB2FE4">
        <w:rPr>
          <w:rFonts w:ascii="Times-Roman" w:eastAsia="Times-Roman" w:hAnsi="Times-Roman" w:cs="Times-Roman"/>
          <w:sz w:val="23"/>
          <w:szCs w:val="23"/>
        </w:rPr>
        <w:t>e de acidentes de trabalho, oriundos da execução dos serviços e do pessoal nele envolvido;</w:t>
      </w:r>
    </w:p>
    <w:p w:rsidR="00BB2FE4" w:rsidRDefault="00341202" w:rsidP="00BB2FE4">
      <w:pPr>
        <w:autoSpaceDE w:val="0"/>
        <w:jc w:val="both"/>
        <w:rPr>
          <w:rFonts w:ascii="Times-Roman" w:eastAsia="Times-Roman" w:hAnsi="Times-Roman" w:cs="Times-Roman"/>
          <w:sz w:val="23"/>
          <w:szCs w:val="23"/>
        </w:rPr>
      </w:pPr>
      <w:r>
        <w:rPr>
          <w:rFonts w:ascii="Times-Bold" w:eastAsia="Times-Bold" w:hAnsi="Times-Bold" w:cs="Times-Bold"/>
          <w:b/>
          <w:bCs/>
          <w:sz w:val="23"/>
          <w:szCs w:val="23"/>
        </w:rPr>
        <w:t>§</w:t>
      </w:r>
      <w:r w:rsidR="00BB2FE4">
        <w:rPr>
          <w:rFonts w:ascii="Times-Bold" w:eastAsia="Times-Bold" w:hAnsi="Times-Bold" w:cs="Times-Bold"/>
          <w:b/>
          <w:bCs/>
          <w:sz w:val="23"/>
          <w:szCs w:val="23"/>
        </w:rPr>
        <w:t>.7- R</w:t>
      </w:r>
      <w:r w:rsidR="00BB2FE4">
        <w:rPr>
          <w:rFonts w:ascii="Times-Roman" w:eastAsia="Times-Roman" w:hAnsi="Times-Roman" w:cs="Times-Roman"/>
          <w:sz w:val="23"/>
          <w:szCs w:val="23"/>
        </w:rPr>
        <w:t>esponder, civil e criminalmente, pelos danos que causar a terceiros, em razão da inadequada execução dos serviços;</w:t>
      </w:r>
    </w:p>
    <w:p w:rsidR="00BB2FE4" w:rsidRDefault="00BB2FE4" w:rsidP="00BB2FE4">
      <w:pPr>
        <w:autoSpaceDE w:val="0"/>
        <w:spacing w:line="100" w:lineRule="atLeast"/>
        <w:rPr>
          <w:rFonts w:ascii="Times New Roman" w:eastAsia="Times New Roman" w:hAnsi="Times New Roman"/>
        </w:rPr>
      </w:pPr>
    </w:p>
    <w:p w:rsidR="00BB2FE4" w:rsidRDefault="00BB2FE4" w:rsidP="00BB2FE4">
      <w:pPr>
        <w:autoSpaceDE w:val="0"/>
        <w:jc w:val="both"/>
        <w:rPr>
          <w:rFonts w:ascii="Times New Roman" w:eastAsia="SimSun" w:hAnsi="Times New Roman" w:cs="Mangal"/>
          <w:b/>
          <w:bCs/>
          <w:sz w:val="24"/>
          <w:szCs w:val="24"/>
        </w:rPr>
      </w:pPr>
      <w:r>
        <w:rPr>
          <w:rFonts w:ascii="Times New Roman" w:hAnsi="Times New Roman"/>
          <w:b/>
          <w:bCs/>
        </w:rPr>
        <w:t>Cláusula 4ª - DAS OBRIGAÇÕES DA PREFEITURA</w:t>
      </w:r>
    </w:p>
    <w:p w:rsidR="00BB2FE4" w:rsidRDefault="00341202" w:rsidP="00BB2FE4">
      <w:pPr>
        <w:autoSpaceDE w:val="0"/>
        <w:jc w:val="both"/>
        <w:rPr>
          <w:rFonts w:ascii="Times New Roman" w:hAnsi="Times New Roman"/>
        </w:rPr>
      </w:pPr>
      <w:r>
        <w:rPr>
          <w:rFonts w:ascii="Times New Roman" w:hAnsi="Times New Roman"/>
        </w:rPr>
        <w:t>§</w:t>
      </w:r>
      <w:r w:rsidR="00BB2FE4">
        <w:rPr>
          <w:rFonts w:ascii="Times New Roman" w:hAnsi="Times New Roman"/>
        </w:rPr>
        <w:t>.1 – Fiscalizar e controlar a entrega, comunicando a VENDEDORA, qualquer irregularidade constatada nos  produtos  entregue;</w:t>
      </w:r>
    </w:p>
    <w:p w:rsidR="00BB2FE4" w:rsidRDefault="00341202" w:rsidP="00341202">
      <w:pPr>
        <w:widowControl w:val="0"/>
        <w:suppressAutoHyphens/>
        <w:autoSpaceDE w:val="0"/>
        <w:spacing w:after="0" w:line="240" w:lineRule="auto"/>
        <w:jc w:val="both"/>
        <w:rPr>
          <w:rFonts w:ascii="Times New Roman" w:hAnsi="Times New Roman"/>
        </w:rPr>
      </w:pPr>
      <w:r>
        <w:rPr>
          <w:rFonts w:ascii="Times New Roman" w:hAnsi="Times New Roman"/>
        </w:rPr>
        <w:t>§.2</w:t>
      </w:r>
      <w:r w:rsidR="00BB2FE4">
        <w:rPr>
          <w:rFonts w:ascii="Times New Roman" w:hAnsi="Times New Roman"/>
        </w:rPr>
        <w:t>– Efetuar o (s) pagamento (s) segundo os prazos e condições estabelecidas neste Contrato.</w:t>
      </w:r>
    </w:p>
    <w:p w:rsidR="00341202" w:rsidRDefault="00341202" w:rsidP="00341202">
      <w:pPr>
        <w:widowControl w:val="0"/>
        <w:suppressAutoHyphens/>
        <w:autoSpaceDE w:val="0"/>
        <w:spacing w:after="0" w:line="240" w:lineRule="auto"/>
        <w:jc w:val="both"/>
        <w:rPr>
          <w:rFonts w:ascii="Times New Roman" w:hAnsi="Times New Roman"/>
        </w:rPr>
      </w:pPr>
    </w:p>
    <w:p w:rsidR="00BB2FE4" w:rsidRDefault="00341202" w:rsidP="00341202">
      <w:pPr>
        <w:widowControl w:val="0"/>
        <w:suppressAutoHyphens/>
        <w:autoSpaceDE w:val="0"/>
        <w:spacing w:after="0" w:line="240" w:lineRule="auto"/>
        <w:jc w:val="both"/>
        <w:rPr>
          <w:rFonts w:ascii="Times New Roman" w:eastAsia="Times-Roman" w:hAnsi="Times New Roman" w:cs="Times-Roman"/>
        </w:rPr>
      </w:pPr>
      <w:r>
        <w:rPr>
          <w:rFonts w:ascii="Times New Roman" w:eastAsia="Times-Roman" w:hAnsi="Times New Roman" w:cs="Times-Roman"/>
        </w:rPr>
        <w:t xml:space="preserve">§.3 - </w:t>
      </w:r>
      <w:r w:rsidR="00BB2FE4">
        <w:rPr>
          <w:rFonts w:ascii="Times New Roman" w:eastAsia="Times-Roman" w:hAnsi="Times New Roman" w:cs="Times-Roman"/>
        </w:rPr>
        <w:t xml:space="preserve"> Prefeitura exercerá ampla e irrestrita fiscalização dos serviços,  a contratada deverá prestar todas as informações legalmente solicitadas.</w:t>
      </w:r>
    </w:p>
    <w:p w:rsidR="00BB2FE4" w:rsidRDefault="00BB2FE4" w:rsidP="00BB2FE4">
      <w:pPr>
        <w:autoSpaceDE w:val="0"/>
        <w:jc w:val="both"/>
        <w:rPr>
          <w:rFonts w:ascii="Times New Roman" w:eastAsia="SimSun" w:hAnsi="Times New Roman" w:cs="Mangal"/>
        </w:rPr>
      </w:pPr>
    </w:p>
    <w:p w:rsidR="00BB2FE4" w:rsidRDefault="00BB2FE4" w:rsidP="00BB2FE4">
      <w:pPr>
        <w:autoSpaceDE w:val="0"/>
        <w:jc w:val="both"/>
        <w:rPr>
          <w:rFonts w:ascii="Times New Roman" w:hAnsi="Times New Roman"/>
          <w:b/>
          <w:bCs/>
        </w:rPr>
      </w:pPr>
      <w:r>
        <w:rPr>
          <w:rFonts w:ascii="Times New Roman" w:hAnsi="Times New Roman"/>
          <w:b/>
          <w:bCs/>
        </w:rPr>
        <w:t>Cláusula 5ª - DA ORIGEM DOS RECURSOS</w:t>
      </w:r>
    </w:p>
    <w:p w:rsidR="00BB2FE4" w:rsidRDefault="00BB2FE4" w:rsidP="00BB2FE4">
      <w:pPr>
        <w:autoSpaceDE w:val="0"/>
        <w:jc w:val="both"/>
        <w:rPr>
          <w:rFonts w:ascii="Times New Roman" w:hAnsi="Times New Roman"/>
        </w:rPr>
      </w:pPr>
      <w:r>
        <w:rPr>
          <w:rFonts w:ascii="Times New Roman" w:hAnsi="Times New Roman"/>
        </w:rPr>
        <w:t>5.1 – As despesas decorrentes do presente Contrato</w:t>
      </w:r>
      <w:r w:rsidR="002C5068">
        <w:rPr>
          <w:rFonts w:ascii="Times New Roman" w:hAnsi="Times New Roman"/>
        </w:rPr>
        <w:t xml:space="preserve"> correrão</w:t>
      </w:r>
      <w:r>
        <w:rPr>
          <w:rFonts w:ascii="Times New Roman" w:hAnsi="Times New Roman"/>
        </w:rPr>
        <w:t xml:space="preserve"> a conta dos itens orçamentários:</w:t>
      </w:r>
    </w:p>
    <w:p w:rsidR="006F5302" w:rsidRDefault="006F5302" w:rsidP="00BB2FE4">
      <w:pPr>
        <w:autoSpaceDE w:val="0"/>
        <w:jc w:val="both"/>
        <w:rPr>
          <w:rFonts w:ascii="Times New Roman" w:hAnsi="Times New Roman"/>
        </w:rPr>
      </w:pPr>
      <w:r>
        <w:rPr>
          <w:rFonts w:ascii="Times New Roman" w:hAnsi="Times New Roman"/>
        </w:rPr>
        <w:t>Órgão;03 Secretaria da Fazenda e Administração</w:t>
      </w:r>
    </w:p>
    <w:p w:rsidR="006F5302" w:rsidRDefault="006F5302" w:rsidP="00BB2FE4">
      <w:pPr>
        <w:autoSpaceDE w:val="0"/>
        <w:jc w:val="both"/>
        <w:rPr>
          <w:rFonts w:ascii="Times New Roman" w:hAnsi="Times New Roman"/>
        </w:rPr>
      </w:pPr>
      <w:r>
        <w:rPr>
          <w:rFonts w:ascii="Times New Roman" w:hAnsi="Times New Roman"/>
        </w:rPr>
        <w:t>Unidade;08 Deoartamento de Administração e Finanças</w:t>
      </w:r>
    </w:p>
    <w:p w:rsidR="006F5302" w:rsidRDefault="006F5302" w:rsidP="00BB2FE4">
      <w:pPr>
        <w:autoSpaceDE w:val="0"/>
        <w:jc w:val="both"/>
        <w:rPr>
          <w:rFonts w:ascii="Times New Roman" w:hAnsi="Times New Roman"/>
        </w:rPr>
      </w:pPr>
      <w:r>
        <w:rPr>
          <w:rFonts w:ascii="Times New Roman" w:hAnsi="Times New Roman"/>
        </w:rPr>
        <w:t>Proj./Ativ.2.002 Manutenção da Secretaria de Administração</w:t>
      </w:r>
    </w:p>
    <w:p w:rsidR="00BB2FE4" w:rsidRPr="00FF7A90" w:rsidRDefault="00BB2FE4" w:rsidP="00BB2FE4">
      <w:pPr>
        <w:autoSpaceDE w:val="0"/>
        <w:jc w:val="both"/>
        <w:rPr>
          <w:rFonts w:ascii="Times New Roman" w:hAnsi="Times New Roman"/>
          <w:b/>
          <w:color w:val="000000"/>
        </w:rPr>
      </w:pPr>
      <w:r>
        <w:rPr>
          <w:rFonts w:ascii="Times New Roman" w:hAnsi="Times New Roman"/>
          <w:color w:val="000000"/>
        </w:rPr>
        <w:t>3.3</w:t>
      </w:r>
      <w:r w:rsidR="006F5302">
        <w:rPr>
          <w:rFonts w:ascii="Times New Roman" w:hAnsi="Times New Roman"/>
          <w:color w:val="000000"/>
        </w:rPr>
        <w:t>.90.30.21.00.00.0.1.0000.0 -  72</w:t>
      </w:r>
      <w:r>
        <w:rPr>
          <w:rFonts w:ascii="Times New Roman" w:hAnsi="Times New Roman"/>
          <w:color w:val="000000"/>
        </w:rPr>
        <w:t xml:space="preserve"> – </w:t>
      </w:r>
      <w:r w:rsidRPr="00FF7A90">
        <w:rPr>
          <w:rFonts w:ascii="Times New Roman" w:hAnsi="Times New Roman"/>
          <w:b/>
          <w:color w:val="000000"/>
        </w:rPr>
        <w:t>ADMINISTRAÇÃO</w:t>
      </w:r>
    </w:p>
    <w:p w:rsidR="006F5302" w:rsidRDefault="006F5302" w:rsidP="006F5302">
      <w:pPr>
        <w:autoSpaceDE w:val="0"/>
        <w:jc w:val="both"/>
        <w:rPr>
          <w:rFonts w:ascii="Times New Roman" w:hAnsi="Times New Roman"/>
        </w:rPr>
      </w:pPr>
      <w:r>
        <w:rPr>
          <w:rFonts w:ascii="Times New Roman" w:hAnsi="Times New Roman"/>
        </w:rPr>
        <w:t>Órgão;08 Secretaria de Transportes, Obras e Urbanismo</w:t>
      </w:r>
    </w:p>
    <w:p w:rsidR="006F5302" w:rsidRDefault="006F5302" w:rsidP="006F5302">
      <w:pPr>
        <w:autoSpaceDE w:val="0"/>
        <w:jc w:val="both"/>
        <w:rPr>
          <w:rFonts w:ascii="Times New Roman" w:hAnsi="Times New Roman"/>
        </w:rPr>
      </w:pPr>
      <w:r>
        <w:rPr>
          <w:rFonts w:ascii="Times New Roman" w:hAnsi="Times New Roman"/>
        </w:rPr>
        <w:t>Unidade;08 Deoartamento de Administração e Finanças</w:t>
      </w:r>
    </w:p>
    <w:p w:rsidR="006F5302" w:rsidRDefault="006F5302" w:rsidP="006F5302">
      <w:pPr>
        <w:autoSpaceDE w:val="0"/>
        <w:jc w:val="both"/>
        <w:rPr>
          <w:rFonts w:ascii="Times New Roman" w:hAnsi="Times New Roman"/>
        </w:rPr>
      </w:pPr>
      <w:r>
        <w:rPr>
          <w:rFonts w:ascii="Times New Roman" w:hAnsi="Times New Roman"/>
        </w:rPr>
        <w:t>Proj./Ativ.2.037 Manutenção da Secretaria de Estradas e Rodagem</w:t>
      </w:r>
    </w:p>
    <w:p w:rsidR="006F5302" w:rsidRPr="00FF7A90" w:rsidRDefault="006F5302" w:rsidP="006F5302">
      <w:pPr>
        <w:autoSpaceDE w:val="0"/>
        <w:jc w:val="both"/>
        <w:rPr>
          <w:rFonts w:ascii="Times New Roman" w:hAnsi="Times New Roman"/>
          <w:b/>
          <w:color w:val="000000"/>
        </w:rPr>
      </w:pPr>
      <w:r>
        <w:rPr>
          <w:rFonts w:ascii="Times New Roman" w:hAnsi="Times New Roman"/>
          <w:color w:val="000000"/>
        </w:rPr>
        <w:t xml:space="preserve">3.3.90.30.21.00.00.0.1.0000.0 -  44 </w:t>
      </w:r>
      <w:r w:rsidRPr="00FF7A90">
        <w:rPr>
          <w:rFonts w:ascii="Times New Roman" w:hAnsi="Times New Roman"/>
          <w:b/>
          <w:color w:val="000000"/>
        </w:rPr>
        <w:t>– OBRAS</w:t>
      </w:r>
    </w:p>
    <w:p w:rsidR="00BB2FE4" w:rsidRDefault="00BB2FE4" w:rsidP="00BB2FE4">
      <w:pPr>
        <w:autoSpaceDE w:val="0"/>
        <w:jc w:val="both"/>
        <w:rPr>
          <w:rFonts w:ascii="Times New Roman" w:hAnsi="Times New Roman"/>
          <w:color w:val="000000"/>
        </w:rPr>
      </w:pPr>
      <w:r>
        <w:rPr>
          <w:rFonts w:ascii="Times New Roman" w:hAnsi="Times New Roman"/>
          <w:color w:val="000000"/>
        </w:rPr>
        <w:t>3.3.90.30.21.00.00.0.1.0000.0 – 64 – OBRAS e URBANISMO</w:t>
      </w:r>
    </w:p>
    <w:p w:rsidR="00BB2FE4" w:rsidRDefault="00BB2FE4" w:rsidP="00BB2FE4">
      <w:pPr>
        <w:autoSpaceDE w:val="0"/>
        <w:jc w:val="both"/>
        <w:rPr>
          <w:rFonts w:ascii="Times New Roman" w:hAnsi="Times New Roman"/>
        </w:rPr>
      </w:pPr>
      <w:r>
        <w:rPr>
          <w:rFonts w:ascii="Times New Roman" w:hAnsi="Times New Roman"/>
        </w:rPr>
        <w:lastRenderedPageBreak/>
        <w:t>do orçamento vigente.</w:t>
      </w:r>
    </w:p>
    <w:p w:rsidR="00BB2FE4" w:rsidRDefault="00BB2FE4" w:rsidP="00BB2FE4">
      <w:pPr>
        <w:autoSpaceDE w:val="0"/>
        <w:jc w:val="both"/>
        <w:rPr>
          <w:rFonts w:ascii="Times New Roman" w:hAnsi="Times New Roman"/>
        </w:rPr>
      </w:pPr>
    </w:p>
    <w:p w:rsidR="00BB2FE4" w:rsidRDefault="00BB2FE4" w:rsidP="00BB2FE4">
      <w:pPr>
        <w:autoSpaceDE w:val="0"/>
        <w:jc w:val="both"/>
        <w:rPr>
          <w:rFonts w:ascii="Times New Roman" w:hAnsi="Times New Roman"/>
          <w:b/>
          <w:bCs/>
        </w:rPr>
      </w:pPr>
      <w:r>
        <w:rPr>
          <w:rFonts w:ascii="Times New Roman" w:hAnsi="Times New Roman"/>
          <w:b/>
          <w:bCs/>
        </w:rPr>
        <w:t>Cláusula 6ª - DO PREÇO</w:t>
      </w:r>
    </w:p>
    <w:p w:rsidR="00BB2FE4" w:rsidRDefault="00BB2FE4" w:rsidP="00BB2FE4">
      <w:pPr>
        <w:autoSpaceDE w:val="0"/>
        <w:jc w:val="both"/>
        <w:rPr>
          <w:rFonts w:ascii="Times New Roman" w:hAnsi="Times New Roman"/>
        </w:rPr>
      </w:pPr>
      <w:r>
        <w:rPr>
          <w:rFonts w:ascii="Times New Roman" w:hAnsi="Times New Roman"/>
        </w:rPr>
        <w:t>O preço total contratado por este instrumento, de acordo com proposta apresentada pela VENDEDORA no processo licitatório é de R$ XX.XXX,XXXXXXXXXXXXXXXXXXX).</w:t>
      </w:r>
    </w:p>
    <w:p w:rsidR="00BB2FE4" w:rsidRDefault="00BB2FE4" w:rsidP="00BB2FE4">
      <w:pPr>
        <w:autoSpaceDE w:val="0"/>
        <w:jc w:val="both"/>
        <w:rPr>
          <w:rFonts w:ascii="Times New Roman" w:hAnsi="Times New Roman"/>
          <w:bCs/>
        </w:rPr>
      </w:pPr>
      <w:r>
        <w:rPr>
          <w:rFonts w:ascii="Times New Roman" w:hAnsi="Times New Roman"/>
          <w:bCs/>
        </w:rPr>
        <w:t xml:space="preserve">Os preços são fixos e irreajustáveis. </w:t>
      </w:r>
    </w:p>
    <w:p w:rsidR="00BB2FE4" w:rsidRDefault="00BB2FE4" w:rsidP="00BB2FE4">
      <w:pPr>
        <w:autoSpaceDE w:val="0"/>
        <w:jc w:val="both"/>
        <w:rPr>
          <w:rFonts w:ascii="Times New Roman" w:hAnsi="Times New Roman"/>
          <w:bCs/>
        </w:rPr>
      </w:pPr>
    </w:p>
    <w:p w:rsidR="00BB2FE4" w:rsidRDefault="00BB2FE4" w:rsidP="00BB2FE4">
      <w:pPr>
        <w:autoSpaceDE w:val="0"/>
        <w:jc w:val="both"/>
        <w:rPr>
          <w:rFonts w:ascii="Times New Roman" w:hAnsi="Times New Roman"/>
          <w:b/>
          <w:bCs/>
        </w:rPr>
      </w:pPr>
      <w:r>
        <w:rPr>
          <w:rFonts w:ascii="Times New Roman" w:hAnsi="Times New Roman"/>
          <w:b/>
          <w:bCs/>
        </w:rPr>
        <w:t>Cláusula 7ª - DAS CONDIÇÕES DE PAGAMENTO</w:t>
      </w:r>
    </w:p>
    <w:p w:rsidR="00BB2FE4" w:rsidRPr="00FF7A90" w:rsidRDefault="00341202" w:rsidP="00BB2FE4">
      <w:pPr>
        <w:autoSpaceDE w:val="0"/>
        <w:jc w:val="both"/>
        <w:rPr>
          <w:rFonts w:ascii="Times New Roman" w:hAnsi="Times New Roman"/>
        </w:rPr>
      </w:pPr>
      <w:r>
        <w:rPr>
          <w:rFonts w:ascii="Times New Roman" w:hAnsi="Times New Roman"/>
        </w:rPr>
        <w:t>§.</w:t>
      </w:r>
      <w:r w:rsidR="007214AA">
        <w:rPr>
          <w:rFonts w:ascii="Times New Roman" w:hAnsi="Times New Roman"/>
        </w:rPr>
        <w:t xml:space="preserve">1 </w:t>
      </w:r>
      <w:r w:rsidR="00BB2FE4">
        <w:rPr>
          <w:rFonts w:ascii="Times New Roman" w:hAnsi="Times New Roman"/>
        </w:rPr>
        <w:t xml:space="preserve">Os pagamentos serão efetuados em até 10 (dez) dias após emissão da respectiva Nota Fiscal na </w:t>
      </w:r>
      <w:r w:rsidR="00BB2FE4" w:rsidRPr="00FF7A90">
        <w:rPr>
          <w:rFonts w:ascii="Times New Roman" w:hAnsi="Times New Roman"/>
        </w:rPr>
        <w:t>Prefeitura Municipal.</w:t>
      </w:r>
    </w:p>
    <w:p w:rsidR="00ED0516" w:rsidRDefault="00341202" w:rsidP="00BB2FE4">
      <w:pPr>
        <w:autoSpaceDE w:val="0"/>
        <w:jc w:val="both"/>
        <w:rPr>
          <w:rFonts w:ascii="Times New Roman" w:hAnsi="Times New Roman"/>
        </w:rPr>
      </w:pPr>
      <w:r>
        <w:rPr>
          <w:rFonts w:ascii="Times New Roman" w:hAnsi="Times New Roman"/>
        </w:rPr>
        <w:t>§</w:t>
      </w:r>
      <w:r w:rsidR="007214AA">
        <w:rPr>
          <w:rFonts w:ascii="Times New Roman" w:hAnsi="Times New Roman"/>
        </w:rPr>
        <w:t xml:space="preserve">.2 </w:t>
      </w:r>
      <w:r w:rsidR="00ED0516">
        <w:rPr>
          <w:rFonts w:ascii="Times New Roman" w:hAnsi="Times New Roman"/>
        </w:rPr>
        <w:t xml:space="preserve"> O pagamento dos serviços será efetuado em  parcelas iguais e mensais, contados a partir da assinatura do contrato.</w:t>
      </w:r>
    </w:p>
    <w:p w:rsidR="007214AA" w:rsidRDefault="00341202" w:rsidP="00BB2FE4">
      <w:pPr>
        <w:autoSpaceDE w:val="0"/>
        <w:jc w:val="both"/>
        <w:rPr>
          <w:rFonts w:ascii="Times New Roman" w:hAnsi="Times New Roman"/>
        </w:rPr>
      </w:pPr>
      <w:r>
        <w:rPr>
          <w:rFonts w:ascii="Times New Roman" w:hAnsi="Times New Roman"/>
        </w:rPr>
        <w:t>§</w:t>
      </w:r>
      <w:r w:rsidR="007214AA">
        <w:rPr>
          <w:rFonts w:ascii="Times New Roman" w:hAnsi="Times New Roman"/>
        </w:rPr>
        <w:t xml:space="preserve">.3 A emissão da nota fiscal deverá ser efetuado após o encerramento do mês; </w:t>
      </w:r>
    </w:p>
    <w:p w:rsidR="008021F2" w:rsidRPr="00ED0516" w:rsidRDefault="008021F2" w:rsidP="00BB2FE4">
      <w:pPr>
        <w:autoSpaceDE w:val="0"/>
        <w:jc w:val="both"/>
        <w:rPr>
          <w:rFonts w:ascii="Times New Roman" w:hAnsi="Times New Roman"/>
          <w:color w:val="FF0000"/>
        </w:rPr>
      </w:pPr>
    </w:p>
    <w:p w:rsidR="00ED0516" w:rsidRPr="008021F2" w:rsidRDefault="00341202" w:rsidP="00ED0516">
      <w:pPr>
        <w:autoSpaceDE w:val="0"/>
        <w:autoSpaceDN w:val="0"/>
        <w:adjustRightInd w:val="0"/>
        <w:spacing w:after="0" w:line="240" w:lineRule="auto"/>
        <w:jc w:val="both"/>
        <w:rPr>
          <w:rFonts w:ascii="Times New Roman" w:hAnsi="Times New Roman"/>
          <w:b/>
          <w:bCs/>
        </w:rPr>
      </w:pPr>
      <w:r w:rsidRPr="008021F2">
        <w:rPr>
          <w:rFonts w:ascii="Times New Roman" w:hAnsi="Times New Roman"/>
          <w:b/>
          <w:bCs/>
        </w:rPr>
        <w:t>Clausula 8ª DO REAJUSTE</w:t>
      </w:r>
    </w:p>
    <w:p w:rsidR="007214AA" w:rsidRPr="008021F2" w:rsidRDefault="007214AA" w:rsidP="00ED0516">
      <w:pPr>
        <w:autoSpaceDE w:val="0"/>
        <w:autoSpaceDN w:val="0"/>
        <w:adjustRightInd w:val="0"/>
        <w:spacing w:after="0" w:line="240" w:lineRule="auto"/>
        <w:jc w:val="both"/>
        <w:rPr>
          <w:rFonts w:ascii="Times New Roman" w:hAnsi="Times New Roman"/>
          <w:b/>
          <w:bCs/>
        </w:rPr>
      </w:pPr>
    </w:p>
    <w:p w:rsidR="00ED0516" w:rsidRDefault="00ED0516" w:rsidP="00ED0516">
      <w:pPr>
        <w:autoSpaceDE w:val="0"/>
        <w:autoSpaceDN w:val="0"/>
        <w:adjustRightInd w:val="0"/>
        <w:spacing w:after="0" w:line="240" w:lineRule="auto"/>
        <w:jc w:val="both"/>
        <w:rPr>
          <w:rFonts w:ascii="Times New Roman" w:hAnsi="Times New Roman"/>
        </w:rPr>
      </w:pPr>
      <w:r w:rsidRPr="008021F2">
        <w:rPr>
          <w:rFonts w:ascii="Times New Roman" w:hAnsi="Times New Roman"/>
        </w:rPr>
        <w:t>Os preços contratados serão fixos e irreajustáveis, pelo período de 12 (doze) meses a partir da data  da apresentação da proposta.</w:t>
      </w:r>
    </w:p>
    <w:p w:rsidR="008021F2" w:rsidRPr="008021F2" w:rsidRDefault="008021F2" w:rsidP="00ED0516">
      <w:pPr>
        <w:autoSpaceDE w:val="0"/>
        <w:autoSpaceDN w:val="0"/>
        <w:adjustRightInd w:val="0"/>
        <w:spacing w:after="0" w:line="240" w:lineRule="auto"/>
        <w:jc w:val="both"/>
        <w:rPr>
          <w:rFonts w:ascii="Times New Roman" w:hAnsi="Times New Roman"/>
        </w:rPr>
      </w:pPr>
    </w:p>
    <w:p w:rsidR="007214AA" w:rsidRDefault="007214AA" w:rsidP="00BB2FE4">
      <w:pPr>
        <w:autoSpaceDE w:val="0"/>
        <w:jc w:val="both"/>
        <w:rPr>
          <w:rFonts w:ascii="Times New Roman" w:hAnsi="Times New Roman"/>
          <w:b/>
          <w:bCs/>
        </w:rPr>
      </w:pPr>
    </w:p>
    <w:p w:rsidR="00BB2FE4" w:rsidRDefault="00341202" w:rsidP="00BB2FE4">
      <w:pPr>
        <w:autoSpaceDE w:val="0"/>
        <w:jc w:val="both"/>
        <w:rPr>
          <w:rFonts w:ascii="Times New Roman" w:hAnsi="Times New Roman"/>
          <w:b/>
          <w:bCs/>
        </w:rPr>
      </w:pPr>
      <w:r>
        <w:rPr>
          <w:rFonts w:ascii="Times New Roman" w:hAnsi="Times New Roman"/>
          <w:b/>
          <w:bCs/>
        </w:rPr>
        <w:t>Cláusula 9</w:t>
      </w:r>
      <w:r w:rsidR="00BB2FE4">
        <w:rPr>
          <w:rFonts w:ascii="Times New Roman" w:hAnsi="Times New Roman"/>
          <w:b/>
          <w:bCs/>
        </w:rPr>
        <w:t>ª - DOS PRAZOS CONTRATUAIS</w:t>
      </w:r>
    </w:p>
    <w:p w:rsidR="00BB2FE4" w:rsidRDefault="00BB2FE4" w:rsidP="00BB2FE4">
      <w:pPr>
        <w:autoSpaceDE w:val="0"/>
        <w:jc w:val="both"/>
        <w:rPr>
          <w:rFonts w:ascii="Times New Roman" w:eastAsia="Times New Roman" w:hAnsi="Times New Roman"/>
          <w:color w:val="000000"/>
        </w:rPr>
      </w:pPr>
      <w:r>
        <w:rPr>
          <w:rFonts w:ascii="Times New Roman" w:eastAsia="Times New Roman" w:hAnsi="Times New Roman"/>
          <w:color w:val="000000"/>
        </w:rPr>
        <w:t>A vigência do contrato a ser firmado com a Proponente vencedora</w:t>
      </w:r>
      <w:r w:rsidR="006F5302">
        <w:rPr>
          <w:rFonts w:ascii="Times New Roman" w:eastAsia="Times New Roman" w:hAnsi="Times New Roman"/>
          <w:color w:val="000000"/>
        </w:rPr>
        <w:t xml:space="preserve"> será até 31 de dezembro de 2012</w:t>
      </w:r>
      <w:r>
        <w:rPr>
          <w:rFonts w:ascii="Times New Roman" w:eastAsia="Times New Roman" w:hAnsi="Times New Roman"/>
          <w:color w:val="000000"/>
        </w:rPr>
        <w:t>, podendo ser prorrogado conforme determinações  do art. 57 da Lei 8.666/93 parágrafo II com suas alterações.</w:t>
      </w:r>
    </w:p>
    <w:p w:rsidR="00BB2FE4" w:rsidRDefault="00BB2FE4" w:rsidP="00BB2FE4">
      <w:pPr>
        <w:autoSpaceDE w:val="0"/>
        <w:jc w:val="both"/>
        <w:rPr>
          <w:rFonts w:eastAsia="SimSun" w:cs="Mangal"/>
          <w:sz w:val="24"/>
          <w:szCs w:val="24"/>
        </w:rPr>
      </w:pPr>
    </w:p>
    <w:p w:rsidR="00BB2FE4" w:rsidRDefault="00341202" w:rsidP="00BB2FE4">
      <w:pPr>
        <w:autoSpaceDE w:val="0"/>
        <w:jc w:val="both"/>
        <w:rPr>
          <w:rFonts w:ascii="Times New Roman" w:hAnsi="Times New Roman"/>
          <w:b/>
          <w:bCs/>
        </w:rPr>
      </w:pPr>
      <w:r>
        <w:rPr>
          <w:rFonts w:ascii="Times New Roman" w:hAnsi="Times New Roman"/>
          <w:b/>
          <w:bCs/>
        </w:rPr>
        <w:t>Cláusula 10</w:t>
      </w:r>
      <w:r w:rsidR="00BB2FE4">
        <w:rPr>
          <w:rFonts w:ascii="Times New Roman" w:hAnsi="Times New Roman"/>
          <w:b/>
          <w:bCs/>
        </w:rPr>
        <w:t>ª - DA RESCISÃO E DA REVOGAÇÃO</w:t>
      </w:r>
    </w:p>
    <w:p w:rsidR="00BB2FE4" w:rsidRDefault="00341202" w:rsidP="00BB2FE4">
      <w:pPr>
        <w:autoSpaceDE w:val="0"/>
        <w:jc w:val="both"/>
        <w:rPr>
          <w:rFonts w:ascii="Times New Roman" w:hAnsi="Times New Roman"/>
        </w:rPr>
      </w:pPr>
      <w:r>
        <w:rPr>
          <w:rFonts w:ascii="Times New Roman" w:hAnsi="Times New Roman"/>
        </w:rPr>
        <w:t xml:space="preserve">§ 1. </w:t>
      </w:r>
      <w:r w:rsidR="00BB2FE4">
        <w:rPr>
          <w:rFonts w:ascii="Times New Roman" w:hAnsi="Times New Roman"/>
        </w:rPr>
        <w:t>O presente instrumento poderá ser rescindido unilateralmente por iniciativa da PREFEITURA, atendida sempre a conveniência administrativa, independentemente de interpelação judicial ou extrajudicial, sem que caiba a VENDEDORA, qualquer espécie de indenização.</w:t>
      </w:r>
    </w:p>
    <w:p w:rsidR="00BB2FE4" w:rsidRDefault="00341202" w:rsidP="00BB2FE4">
      <w:pPr>
        <w:autoSpaceDE w:val="0"/>
        <w:jc w:val="both"/>
        <w:rPr>
          <w:rFonts w:ascii="Times New Roman" w:hAnsi="Times New Roman"/>
        </w:rPr>
      </w:pPr>
      <w:r>
        <w:rPr>
          <w:rFonts w:ascii="Times New Roman" w:hAnsi="Times New Roman"/>
        </w:rPr>
        <w:lastRenderedPageBreak/>
        <w:t xml:space="preserve">§ 2. </w:t>
      </w:r>
      <w:r w:rsidR="00BB2FE4">
        <w:rPr>
          <w:rFonts w:ascii="Times New Roman" w:hAnsi="Times New Roman"/>
        </w:rPr>
        <w:t>A critério da PREFEITURA, caberá ainda resilição deste CONTRATO, quando a VENDEDORA:</w:t>
      </w:r>
    </w:p>
    <w:p w:rsidR="00BB2FE4" w:rsidRDefault="00341202" w:rsidP="00BB2FE4">
      <w:pPr>
        <w:autoSpaceDE w:val="0"/>
        <w:jc w:val="both"/>
        <w:rPr>
          <w:rFonts w:ascii="Times New Roman" w:hAnsi="Times New Roman"/>
        </w:rPr>
      </w:pPr>
      <w:r>
        <w:rPr>
          <w:rFonts w:ascii="Times New Roman" w:hAnsi="Times New Roman"/>
        </w:rPr>
        <w:t>§</w:t>
      </w:r>
      <w:r w:rsidR="00BB2FE4">
        <w:rPr>
          <w:rFonts w:ascii="Times New Roman" w:hAnsi="Times New Roman"/>
        </w:rPr>
        <w:t>.2.1 – Não cumprir qualquer das diretrizes contratuais;</w:t>
      </w:r>
    </w:p>
    <w:p w:rsidR="00BB2FE4" w:rsidRDefault="00341202" w:rsidP="00BB2FE4">
      <w:pPr>
        <w:autoSpaceDE w:val="0"/>
        <w:jc w:val="both"/>
        <w:rPr>
          <w:rFonts w:ascii="Times New Roman" w:hAnsi="Times New Roman"/>
        </w:rPr>
      </w:pPr>
      <w:r>
        <w:rPr>
          <w:rFonts w:ascii="Times New Roman" w:hAnsi="Times New Roman"/>
        </w:rPr>
        <w:t>§</w:t>
      </w:r>
      <w:r w:rsidR="00BB2FE4">
        <w:rPr>
          <w:rFonts w:ascii="Times New Roman" w:hAnsi="Times New Roman"/>
        </w:rPr>
        <w:t>.2.2 – Transferir ou ceder o contrato a terceiros, no todo ou em parte, sem prévia e expressa autorização da PREFEITURA;</w:t>
      </w:r>
    </w:p>
    <w:p w:rsidR="00BB2FE4" w:rsidRDefault="00341202" w:rsidP="00BB2FE4">
      <w:pPr>
        <w:autoSpaceDE w:val="0"/>
        <w:jc w:val="both"/>
        <w:rPr>
          <w:rFonts w:ascii="Times New Roman" w:hAnsi="Times New Roman"/>
        </w:rPr>
      </w:pPr>
      <w:r>
        <w:rPr>
          <w:rFonts w:ascii="Times New Roman" w:hAnsi="Times New Roman"/>
        </w:rPr>
        <w:t>§</w:t>
      </w:r>
      <w:r w:rsidR="00BB2FE4">
        <w:rPr>
          <w:rFonts w:ascii="Times New Roman" w:hAnsi="Times New Roman"/>
        </w:rPr>
        <w:t>.2.3 – Entrar em concordata ou falência, resultando no inadimplemento das obrigações constantes desse instrumento e no ato que o originou;</w:t>
      </w:r>
    </w:p>
    <w:p w:rsidR="00BB2FE4" w:rsidRDefault="00341202" w:rsidP="00BB2FE4">
      <w:pPr>
        <w:autoSpaceDE w:val="0"/>
        <w:jc w:val="both"/>
        <w:rPr>
          <w:rFonts w:ascii="Times New Roman" w:hAnsi="Times New Roman"/>
        </w:rPr>
      </w:pPr>
      <w:r>
        <w:rPr>
          <w:rFonts w:ascii="Times New Roman" w:hAnsi="Times New Roman"/>
        </w:rPr>
        <w:t>§</w:t>
      </w:r>
      <w:r w:rsidR="00BB2FE4">
        <w:rPr>
          <w:rFonts w:ascii="Times New Roman" w:hAnsi="Times New Roman"/>
        </w:rPr>
        <w:t>.3 – Ocorrendo a rescisão prevista nos itens 9.2.1, 9.2.2 e 9.2.3, a VENDEDORA responderá por perdas e danos;</w:t>
      </w:r>
    </w:p>
    <w:p w:rsidR="00BB2FE4" w:rsidRDefault="00341202" w:rsidP="00BB2FE4">
      <w:pPr>
        <w:autoSpaceDE w:val="0"/>
        <w:jc w:val="both"/>
        <w:rPr>
          <w:rFonts w:ascii="Times New Roman" w:hAnsi="Times New Roman"/>
        </w:rPr>
      </w:pPr>
      <w:r>
        <w:rPr>
          <w:rFonts w:ascii="Times New Roman" w:hAnsi="Times New Roman"/>
        </w:rPr>
        <w:t>§</w:t>
      </w:r>
      <w:r w:rsidR="00BB2FE4">
        <w:rPr>
          <w:rFonts w:ascii="Times New Roman" w:hAnsi="Times New Roman"/>
        </w:rPr>
        <w:t xml:space="preserve">.4 – O presente instrumento poderá ser rescindido também por mutuo consenso das partes; </w:t>
      </w:r>
    </w:p>
    <w:p w:rsidR="00BB2FE4" w:rsidRDefault="00341202" w:rsidP="00341202">
      <w:pPr>
        <w:widowControl w:val="0"/>
        <w:suppressAutoHyphens/>
        <w:autoSpaceDE w:val="0"/>
        <w:spacing w:after="0" w:line="240" w:lineRule="auto"/>
        <w:jc w:val="both"/>
        <w:rPr>
          <w:rFonts w:ascii="Times New Roman" w:hAnsi="Times New Roman"/>
        </w:rPr>
      </w:pPr>
      <w:r>
        <w:rPr>
          <w:rFonts w:ascii="Times New Roman" w:hAnsi="Times New Roman"/>
        </w:rPr>
        <w:t>§.5</w:t>
      </w:r>
      <w:r w:rsidR="00BB2FE4">
        <w:rPr>
          <w:rFonts w:ascii="Times New Roman" w:hAnsi="Times New Roman"/>
        </w:rPr>
        <w:t>– Fica ressalvado a PREFEITURA o direito de revogar o presente instrumento por razões de interesse público, decorrente de fato superveniente, devidamente comprovado, incorrendo em tal hipótese, direito da VENDEDORA de receber qualquer indenização ou reparação.</w:t>
      </w:r>
    </w:p>
    <w:p w:rsidR="00BB2FE4" w:rsidRDefault="00BB2FE4" w:rsidP="00BB2FE4">
      <w:pPr>
        <w:autoSpaceDE w:val="0"/>
        <w:jc w:val="both"/>
        <w:rPr>
          <w:rFonts w:ascii="Times New Roman" w:hAnsi="Times New Roman"/>
        </w:rPr>
      </w:pPr>
    </w:p>
    <w:p w:rsidR="00BB2FE4" w:rsidRDefault="00BB2FE4" w:rsidP="00BB2FE4">
      <w:pPr>
        <w:autoSpaceDE w:val="0"/>
        <w:jc w:val="both"/>
        <w:rPr>
          <w:rFonts w:ascii="Times New Roman" w:hAnsi="Times New Roman"/>
          <w:b/>
          <w:bCs/>
        </w:rPr>
      </w:pPr>
      <w:r>
        <w:rPr>
          <w:rFonts w:ascii="Times New Roman" w:hAnsi="Times New Roman"/>
          <w:b/>
          <w:bCs/>
        </w:rPr>
        <w:t>Cláusula 1</w:t>
      </w:r>
      <w:r w:rsidR="00341202">
        <w:rPr>
          <w:rFonts w:ascii="Times New Roman" w:hAnsi="Times New Roman"/>
          <w:b/>
          <w:bCs/>
        </w:rPr>
        <w:t>1</w:t>
      </w:r>
      <w:r>
        <w:rPr>
          <w:rFonts w:ascii="Times New Roman" w:hAnsi="Times New Roman"/>
          <w:b/>
          <w:bCs/>
        </w:rPr>
        <w:t>ª - DAS SANÇÕES</w:t>
      </w:r>
    </w:p>
    <w:p w:rsidR="00BB2FE4" w:rsidRDefault="00BB2FE4" w:rsidP="00BB2FE4">
      <w:pPr>
        <w:autoSpaceDE w:val="0"/>
        <w:jc w:val="both"/>
        <w:rPr>
          <w:rFonts w:ascii="Times New Roman" w:hAnsi="Times New Roman"/>
        </w:rPr>
      </w:pPr>
      <w:r>
        <w:rPr>
          <w:rFonts w:ascii="Times New Roman" w:hAnsi="Times New Roman"/>
        </w:rPr>
        <w:t>O descumprimento por parte da VENDEDORA de qualquer das cláusulas do presente Contrato ou mesmo do ato que o originou, implicará numa multa correspondente a 10% (dez por cento) do valor integral do Contrato, além da responsabilidade civil que advir da irregularidade por perdas e danos ao Município, bem como da suspensão temporária de participar em licitação e impedimento de contratar com a Administração, por prazo não superior a 02 (dois) anos, e declaração de inidoneidade.</w:t>
      </w:r>
    </w:p>
    <w:p w:rsidR="00BB2FE4" w:rsidRDefault="00BB2FE4" w:rsidP="00BB2FE4">
      <w:pPr>
        <w:jc w:val="both"/>
        <w:rPr>
          <w:rFonts w:ascii="Times New Roman" w:hAnsi="Times New Roman"/>
        </w:rPr>
      </w:pPr>
      <w:r>
        <w:rPr>
          <w:rFonts w:ascii="Times New Roman" w:hAnsi="Times New Roman"/>
        </w:rPr>
        <w:t>Ainda Ficam  impedidos  de licitar pelo prazo de até 5 (cinco) anos, os licitantes que:</w:t>
      </w:r>
    </w:p>
    <w:p w:rsidR="00BB2FE4" w:rsidRDefault="00BB2FE4" w:rsidP="00BB2FE4">
      <w:pPr>
        <w:jc w:val="both"/>
        <w:rPr>
          <w:rFonts w:ascii="Times New Roman" w:hAnsi="Times New Roman"/>
        </w:rPr>
      </w:pPr>
      <w:r>
        <w:rPr>
          <w:rFonts w:ascii="Times New Roman" w:hAnsi="Times New Roman"/>
        </w:rPr>
        <w:t xml:space="preserve">            I           – ensejarem o retardamento da execução deste pregão;</w:t>
      </w:r>
    </w:p>
    <w:p w:rsidR="00BB2FE4" w:rsidRDefault="00BB2FE4" w:rsidP="00BB2FE4">
      <w:pPr>
        <w:jc w:val="both"/>
        <w:rPr>
          <w:rFonts w:ascii="Times New Roman" w:hAnsi="Times New Roman"/>
        </w:rPr>
      </w:pPr>
      <w:r>
        <w:rPr>
          <w:rFonts w:ascii="Times New Roman" w:hAnsi="Times New Roman"/>
        </w:rPr>
        <w:t xml:space="preserve">            II         – não mantiverem a proposta, injustificadamente;</w:t>
      </w:r>
    </w:p>
    <w:p w:rsidR="00BB2FE4" w:rsidRDefault="00BB2FE4" w:rsidP="00BB2FE4">
      <w:pPr>
        <w:jc w:val="both"/>
        <w:rPr>
          <w:rFonts w:ascii="Times New Roman" w:hAnsi="Times New Roman"/>
        </w:rPr>
      </w:pPr>
      <w:r>
        <w:rPr>
          <w:rFonts w:ascii="Times New Roman" w:hAnsi="Times New Roman"/>
        </w:rPr>
        <w:t xml:space="preserve">            III        – fazer declarações falsas;</w:t>
      </w:r>
    </w:p>
    <w:p w:rsidR="00BB2FE4" w:rsidRDefault="00BB2FE4" w:rsidP="00BB2FE4">
      <w:pPr>
        <w:jc w:val="both"/>
        <w:rPr>
          <w:rFonts w:ascii="Times New Roman" w:hAnsi="Times New Roman"/>
        </w:rPr>
      </w:pPr>
      <w:r>
        <w:rPr>
          <w:rFonts w:ascii="Times New Roman" w:hAnsi="Times New Roman"/>
        </w:rPr>
        <w:t xml:space="preserve">            IV        – falharem ou fraudarem na execução do contrato;</w:t>
      </w:r>
    </w:p>
    <w:p w:rsidR="00BB2FE4" w:rsidRDefault="00BB2FE4" w:rsidP="00BB2FE4">
      <w:pPr>
        <w:jc w:val="both"/>
        <w:rPr>
          <w:rFonts w:ascii="Times New Roman" w:hAnsi="Times New Roman"/>
        </w:rPr>
      </w:pPr>
      <w:r>
        <w:rPr>
          <w:rFonts w:ascii="Times New Roman" w:hAnsi="Times New Roman"/>
        </w:rPr>
        <w:t xml:space="preserve">            V         – pelo  fornecimento  de mercadorias  em  desconforme  com o especificado;</w:t>
      </w:r>
    </w:p>
    <w:p w:rsidR="00BB2FE4" w:rsidRDefault="00BB2FE4" w:rsidP="00BB2FE4">
      <w:pPr>
        <w:jc w:val="both"/>
        <w:rPr>
          <w:rFonts w:ascii="Times New Roman" w:hAnsi="Times New Roman"/>
        </w:rPr>
      </w:pPr>
      <w:r>
        <w:rPr>
          <w:rFonts w:ascii="Times New Roman" w:hAnsi="Times New Roman"/>
        </w:rPr>
        <w:t xml:space="preserve">            VI        – pela   não   substituição,  no  prazo  estipulado,  das   mercadorias recusadas;</w:t>
      </w:r>
    </w:p>
    <w:p w:rsidR="00BB2FE4" w:rsidRDefault="00BB2FE4" w:rsidP="00BB2FE4">
      <w:pPr>
        <w:jc w:val="both"/>
        <w:rPr>
          <w:rFonts w:ascii="Times New Roman" w:hAnsi="Times New Roman"/>
        </w:rPr>
      </w:pPr>
      <w:r>
        <w:rPr>
          <w:rFonts w:ascii="Times New Roman" w:hAnsi="Times New Roman"/>
        </w:rPr>
        <w:t xml:space="preserve">            VII       – pelo  descumprimento    dos    prazos    e   condições   previstos neste pregão;</w:t>
      </w:r>
    </w:p>
    <w:p w:rsidR="00BB2FE4" w:rsidRDefault="00BB2FE4" w:rsidP="00BB2FE4">
      <w:pPr>
        <w:autoSpaceDE w:val="0"/>
        <w:jc w:val="both"/>
        <w:rPr>
          <w:rFonts w:ascii="Times New Roman" w:hAnsi="Times New Roman"/>
        </w:rPr>
      </w:pPr>
      <w:r>
        <w:rPr>
          <w:rFonts w:ascii="Times New Roman" w:hAnsi="Times New Roman"/>
        </w:rPr>
        <w:lastRenderedPageBreak/>
        <w:t xml:space="preserve">            VIII     – Além    das    penalidades    previstas    nos    incisos  anteriores,  o  município poderá  aplicar  ao  licitante vencedor  as  sanções  previstas  no  Art.87 da Lei nº   8.666/93.</w:t>
      </w:r>
    </w:p>
    <w:p w:rsidR="00BB2FE4" w:rsidRDefault="00BB2FE4" w:rsidP="00BB2FE4">
      <w:pPr>
        <w:autoSpaceDE w:val="0"/>
        <w:jc w:val="both"/>
      </w:pPr>
    </w:p>
    <w:p w:rsidR="00BB2FE4" w:rsidRDefault="00341202" w:rsidP="00BB2FE4">
      <w:pPr>
        <w:autoSpaceDE w:val="0"/>
        <w:jc w:val="both"/>
        <w:rPr>
          <w:rFonts w:ascii="Times New Roman" w:hAnsi="Times New Roman"/>
          <w:b/>
          <w:bCs/>
        </w:rPr>
      </w:pPr>
      <w:r>
        <w:rPr>
          <w:rFonts w:ascii="Times New Roman" w:hAnsi="Times New Roman"/>
          <w:b/>
          <w:bCs/>
        </w:rPr>
        <w:t>Cláusula 12</w:t>
      </w:r>
      <w:r w:rsidR="00BB2FE4">
        <w:rPr>
          <w:rFonts w:ascii="Times New Roman" w:hAnsi="Times New Roman"/>
          <w:b/>
          <w:bCs/>
        </w:rPr>
        <w:t>ª - DO FORO</w:t>
      </w:r>
    </w:p>
    <w:p w:rsidR="00BB2FE4" w:rsidRDefault="00BB2FE4" w:rsidP="00BB2FE4">
      <w:pPr>
        <w:autoSpaceDE w:val="0"/>
        <w:jc w:val="both"/>
        <w:rPr>
          <w:rFonts w:ascii="Times New Roman" w:hAnsi="Times New Roman"/>
        </w:rPr>
      </w:pPr>
      <w:r>
        <w:rPr>
          <w:rFonts w:ascii="Times New Roman" w:hAnsi="Times New Roman"/>
        </w:rPr>
        <w:t>Fica eleito o foro da Comarca de Campos Novos, para dirimir as questões decorrentes do presente Contrato.</w:t>
      </w:r>
    </w:p>
    <w:p w:rsidR="00BB2FE4" w:rsidRDefault="00BB2FE4" w:rsidP="00BB2FE4">
      <w:pPr>
        <w:autoSpaceDE w:val="0"/>
        <w:jc w:val="both"/>
        <w:rPr>
          <w:rFonts w:ascii="Times New Roman" w:hAnsi="Times New Roman"/>
        </w:rPr>
      </w:pPr>
      <w:r>
        <w:rPr>
          <w:rFonts w:ascii="Times New Roman" w:hAnsi="Times New Roman"/>
        </w:rPr>
        <w:t xml:space="preserve">E, por assim estarem as partes justas e contratadas, assinam o presente instrumento em quatro vias de igual teor e forma, na presença das testemunhas abaixo nomeadas, a tudo presentes, para que fazendo parte integrante do Edital de Pregão Presencial </w:t>
      </w:r>
      <w:r w:rsidRPr="00341202">
        <w:rPr>
          <w:rFonts w:ascii="Times New Roman" w:hAnsi="Times New Roman"/>
        </w:rPr>
        <w:t xml:space="preserve">nº </w:t>
      </w:r>
      <w:r w:rsidR="006F5302" w:rsidRPr="00341202">
        <w:rPr>
          <w:rFonts w:ascii="Times New Roman" w:hAnsi="Times New Roman"/>
        </w:rPr>
        <w:t>09/2012</w:t>
      </w:r>
      <w:r w:rsidRPr="00341202">
        <w:rPr>
          <w:rFonts w:ascii="Times New Roman" w:hAnsi="Times New Roman"/>
        </w:rPr>
        <w:t>, produza</w:t>
      </w:r>
      <w:r>
        <w:rPr>
          <w:rFonts w:ascii="Times New Roman" w:hAnsi="Times New Roman"/>
        </w:rPr>
        <w:t xml:space="preserve"> seus jurídicos e legais efeitos.</w:t>
      </w:r>
    </w:p>
    <w:p w:rsidR="00BB2FE4" w:rsidRDefault="00BB2FE4" w:rsidP="00BB2FE4">
      <w:pPr>
        <w:autoSpaceDE w:val="0"/>
        <w:jc w:val="both"/>
        <w:rPr>
          <w:rFonts w:ascii="Times New Roman" w:hAnsi="Times New Roman"/>
        </w:rPr>
      </w:pPr>
      <w:r>
        <w:rPr>
          <w:rFonts w:ascii="Times New Roman" w:hAnsi="Times New Roman"/>
        </w:rPr>
        <w:t xml:space="preserve">Campos Novos, XX de XXXX </w:t>
      </w:r>
      <w:r w:rsidR="006F5302">
        <w:rPr>
          <w:rFonts w:ascii="Times New Roman" w:hAnsi="Times New Roman"/>
        </w:rPr>
        <w:t>de 2012.</w:t>
      </w:r>
    </w:p>
    <w:p w:rsidR="00BB2FE4" w:rsidRDefault="00BB2FE4" w:rsidP="00BB2FE4">
      <w:pPr>
        <w:autoSpaceDE w:val="0"/>
        <w:jc w:val="both"/>
        <w:rPr>
          <w:rFonts w:ascii="Times New Roman" w:hAnsi="Times New Roman"/>
        </w:rPr>
      </w:pPr>
    </w:p>
    <w:p w:rsidR="00BB2FE4" w:rsidRDefault="00BB2FE4" w:rsidP="00BB2FE4">
      <w:pPr>
        <w:autoSpaceDE w:val="0"/>
        <w:jc w:val="both"/>
        <w:rPr>
          <w:rFonts w:ascii="Times New Roman" w:hAnsi="Times New Roman"/>
        </w:rPr>
      </w:pPr>
      <w:r>
        <w:rPr>
          <w:rFonts w:ascii="Times New Roman" w:hAnsi="Times New Roman"/>
        </w:rPr>
        <w:t>MUNICIPIO DE CAMPOS NOVOS</w:t>
      </w:r>
    </w:p>
    <w:p w:rsidR="00BB2FE4" w:rsidRDefault="00BB2FE4" w:rsidP="00BB2FE4">
      <w:pPr>
        <w:autoSpaceDE w:val="0"/>
        <w:jc w:val="both"/>
        <w:rPr>
          <w:rFonts w:ascii="Times New Roman" w:hAnsi="Times New Roman"/>
        </w:rPr>
      </w:pPr>
      <w:r>
        <w:rPr>
          <w:rFonts w:ascii="Times New Roman" w:hAnsi="Times New Roman"/>
        </w:rPr>
        <w:t>Vilibaldo Erich Schmid</w:t>
      </w:r>
    </w:p>
    <w:p w:rsidR="00BB2FE4" w:rsidRDefault="00BB2FE4" w:rsidP="00BB2FE4">
      <w:pPr>
        <w:autoSpaceDE w:val="0"/>
        <w:jc w:val="both"/>
        <w:rPr>
          <w:rFonts w:ascii="Times New Roman" w:hAnsi="Times New Roman"/>
        </w:rPr>
      </w:pPr>
      <w:r>
        <w:rPr>
          <w:rFonts w:ascii="Times New Roman" w:hAnsi="Times New Roman"/>
        </w:rPr>
        <w:t>Prefeito Municipal</w:t>
      </w:r>
    </w:p>
    <w:p w:rsidR="00BB2FE4" w:rsidRDefault="00BB2FE4" w:rsidP="00BB2FE4">
      <w:pPr>
        <w:autoSpaceDE w:val="0"/>
        <w:jc w:val="both"/>
        <w:rPr>
          <w:rFonts w:ascii="Times New Roman" w:hAnsi="Times New Roman"/>
        </w:rPr>
      </w:pPr>
    </w:p>
    <w:p w:rsidR="00BB2FE4" w:rsidRDefault="00BB2FE4" w:rsidP="00BB2FE4">
      <w:pPr>
        <w:autoSpaceDE w:val="0"/>
        <w:jc w:val="both"/>
        <w:rPr>
          <w:rFonts w:ascii="Times New Roman" w:hAnsi="Times New Roman"/>
        </w:rPr>
      </w:pPr>
      <w:r>
        <w:rPr>
          <w:rFonts w:ascii="Times New Roman" w:hAnsi="Times New Roman"/>
        </w:rPr>
        <w:t>VENDEDOR (A):</w:t>
      </w:r>
    </w:p>
    <w:p w:rsidR="00BB2FE4" w:rsidRDefault="00BB2FE4" w:rsidP="00BB2FE4">
      <w:pPr>
        <w:autoSpaceDE w:val="0"/>
        <w:jc w:val="both"/>
        <w:rPr>
          <w:rFonts w:ascii="Times New Roman" w:hAnsi="Times New Roman"/>
        </w:rPr>
      </w:pPr>
    </w:p>
    <w:p w:rsidR="00BB2FE4" w:rsidRDefault="00BB2FE4" w:rsidP="00BB2FE4">
      <w:pPr>
        <w:autoSpaceDE w:val="0"/>
        <w:jc w:val="both"/>
        <w:rPr>
          <w:rFonts w:ascii="Times New Roman" w:hAnsi="Times New Roman"/>
        </w:rPr>
      </w:pPr>
      <w:r>
        <w:rPr>
          <w:rFonts w:ascii="Times New Roman" w:hAnsi="Times New Roman"/>
        </w:rPr>
        <w:t>TESTEMUNHAS:</w:t>
      </w:r>
    </w:p>
    <w:p w:rsidR="00BB2FE4" w:rsidRDefault="00BB2FE4" w:rsidP="00BB2FE4">
      <w:pPr>
        <w:autoSpaceDE w:val="0"/>
        <w:jc w:val="both"/>
        <w:rPr>
          <w:rFonts w:ascii="Times New Roman" w:hAnsi="Times New Roman"/>
        </w:rPr>
      </w:pPr>
    </w:p>
    <w:p w:rsidR="00341202" w:rsidRDefault="00341202" w:rsidP="00BB2FE4">
      <w:pPr>
        <w:autoSpaceDE w:val="0"/>
        <w:jc w:val="both"/>
        <w:rPr>
          <w:rFonts w:ascii="Times New Roman" w:hAnsi="Times New Roman"/>
        </w:rPr>
      </w:pPr>
    </w:p>
    <w:p w:rsidR="00341202" w:rsidRDefault="00341202" w:rsidP="00BB2FE4">
      <w:pPr>
        <w:autoSpaceDE w:val="0"/>
        <w:jc w:val="both"/>
        <w:rPr>
          <w:rFonts w:ascii="Times New Roman" w:hAnsi="Times New Roman"/>
        </w:rPr>
      </w:pPr>
    </w:p>
    <w:p w:rsidR="00341202" w:rsidRDefault="00341202" w:rsidP="00BB2FE4">
      <w:pPr>
        <w:autoSpaceDE w:val="0"/>
        <w:jc w:val="both"/>
        <w:rPr>
          <w:rFonts w:ascii="Times New Roman" w:hAnsi="Times New Roman"/>
        </w:rPr>
      </w:pPr>
    </w:p>
    <w:p w:rsidR="00341202" w:rsidRDefault="00341202" w:rsidP="00BB2FE4">
      <w:pPr>
        <w:autoSpaceDE w:val="0"/>
        <w:jc w:val="both"/>
        <w:rPr>
          <w:rFonts w:ascii="Times New Roman" w:hAnsi="Times New Roman"/>
        </w:rPr>
      </w:pPr>
    </w:p>
    <w:p w:rsidR="00341202" w:rsidRDefault="00341202" w:rsidP="00BB2FE4">
      <w:pPr>
        <w:autoSpaceDE w:val="0"/>
        <w:jc w:val="both"/>
        <w:rPr>
          <w:rFonts w:ascii="Times New Roman" w:hAnsi="Times New Roman"/>
        </w:rPr>
      </w:pPr>
    </w:p>
    <w:p w:rsidR="00341202" w:rsidRDefault="00341202" w:rsidP="00BB2FE4">
      <w:pPr>
        <w:autoSpaceDE w:val="0"/>
        <w:jc w:val="both"/>
        <w:rPr>
          <w:rFonts w:ascii="Times New Roman" w:hAnsi="Times New Roman"/>
        </w:rPr>
      </w:pPr>
    </w:p>
    <w:p w:rsidR="00341202" w:rsidRDefault="00341202" w:rsidP="00BB2FE4">
      <w:pPr>
        <w:autoSpaceDE w:val="0"/>
        <w:jc w:val="both"/>
        <w:rPr>
          <w:rFonts w:ascii="Times New Roman" w:hAnsi="Times New Roman"/>
        </w:rPr>
      </w:pPr>
    </w:p>
    <w:p w:rsidR="006F5302" w:rsidRDefault="006F5302" w:rsidP="00BB2FE4">
      <w:pPr>
        <w:autoSpaceDE w:val="0"/>
        <w:jc w:val="both"/>
        <w:rPr>
          <w:rFonts w:ascii="Times New Roman" w:hAnsi="Times New Roman"/>
          <w:b/>
          <w:bCs/>
        </w:rPr>
      </w:pPr>
      <w:r>
        <w:rPr>
          <w:rFonts w:ascii="Times New Roman" w:hAnsi="Times New Roman"/>
          <w:b/>
          <w:bCs/>
        </w:rPr>
        <w:lastRenderedPageBreak/>
        <w:t>PREGÃO PRESENCIAL Nº09/2012</w:t>
      </w:r>
    </w:p>
    <w:p w:rsidR="00BB2FE4" w:rsidRDefault="00BB2FE4" w:rsidP="00BB2FE4">
      <w:pPr>
        <w:autoSpaceDE w:val="0"/>
        <w:jc w:val="both"/>
        <w:rPr>
          <w:rFonts w:ascii="Times New Roman" w:hAnsi="Times New Roman"/>
          <w:b/>
          <w:bCs/>
        </w:rPr>
      </w:pPr>
      <w:r>
        <w:rPr>
          <w:rFonts w:ascii="Times New Roman" w:hAnsi="Times New Roman"/>
          <w:b/>
          <w:bCs/>
        </w:rPr>
        <w:t>ANEXO 02</w:t>
      </w:r>
    </w:p>
    <w:p w:rsidR="00BB2FE4" w:rsidRDefault="00BB2FE4" w:rsidP="00BB2FE4">
      <w:pPr>
        <w:autoSpaceDE w:val="0"/>
        <w:jc w:val="both"/>
        <w:rPr>
          <w:rFonts w:ascii="Times New Roman" w:hAnsi="Times New Roman"/>
          <w:b/>
          <w:bCs/>
        </w:rPr>
      </w:pPr>
      <w:r>
        <w:rPr>
          <w:rFonts w:ascii="Times New Roman" w:hAnsi="Times New Roman"/>
          <w:b/>
          <w:bCs/>
        </w:rPr>
        <w:t>PROPOSTA DE PREÇOS</w:t>
      </w:r>
    </w:p>
    <w:p w:rsidR="00BB2FE4" w:rsidRDefault="00BB2FE4" w:rsidP="00BB2FE4">
      <w:pPr>
        <w:autoSpaceDE w:val="0"/>
        <w:jc w:val="both"/>
        <w:rPr>
          <w:rFonts w:ascii="Times New Roman" w:hAnsi="Times New Roman"/>
        </w:rPr>
      </w:pPr>
      <w:r>
        <w:rPr>
          <w:rFonts w:ascii="Times New Roman" w:hAnsi="Times New Roman"/>
        </w:rPr>
        <w:t>(Modelo que pode ser preenchido pela Proponente como sua proposta)</w:t>
      </w:r>
    </w:p>
    <w:p w:rsidR="00BB2FE4" w:rsidRDefault="00BB2FE4" w:rsidP="00BB2FE4">
      <w:pPr>
        <w:autoSpaceDE w:val="0"/>
        <w:jc w:val="both"/>
        <w:rPr>
          <w:rFonts w:ascii="Times New Roman" w:hAnsi="Times New Roman"/>
        </w:rPr>
      </w:pPr>
      <w:r>
        <w:rPr>
          <w:rFonts w:ascii="Times New Roman" w:hAnsi="Times New Roman"/>
        </w:rPr>
        <w:t>Nome da Proponente:</w:t>
      </w:r>
    </w:p>
    <w:p w:rsidR="00BB2FE4" w:rsidRDefault="00BB2FE4" w:rsidP="00BB2FE4">
      <w:pPr>
        <w:autoSpaceDE w:val="0"/>
        <w:jc w:val="both"/>
        <w:rPr>
          <w:rFonts w:ascii="Times New Roman" w:hAnsi="Times New Roman"/>
        </w:rPr>
      </w:pPr>
      <w:r>
        <w:rPr>
          <w:rFonts w:ascii="Times New Roman" w:hAnsi="Times New Roman"/>
        </w:rPr>
        <w:t>Endereço:</w:t>
      </w:r>
    </w:p>
    <w:p w:rsidR="00BB2FE4" w:rsidRDefault="00BB2FE4" w:rsidP="00BB2FE4">
      <w:pPr>
        <w:autoSpaceDE w:val="0"/>
        <w:jc w:val="both"/>
        <w:rPr>
          <w:rFonts w:ascii="Times New Roman" w:hAnsi="Times New Roman"/>
        </w:rPr>
      </w:pPr>
      <w:r>
        <w:rPr>
          <w:rFonts w:ascii="Times New Roman" w:hAnsi="Times New Roman"/>
        </w:rPr>
        <w:t>Telefone/Fax:</w:t>
      </w:r>
    </w:p>
    <w:p w:rsidR="00BB2FE4" w:rsidRDefault="00BB2FE4" w:rsidP="00BB2FE4">
      <w:pPr>
        <w:autoSpaceDE w:val="0"/>
        <w:jc w:val="both"/>
        <w:rPr>
          <w:rFonts w:ascii="Times New Roman" w:hAnsi="Times New Roman"/>
        </w:rPr>
      </w:pPr>
      <w:r>
        <w:rPr>
          <w:rFonts w:ascii="Times New Roman" w:hAnsi="Times New Roman"/>
        </w:rPr>
        <w:t>CNPJ/MF:</w:t>
      </w:r>
    </w:p>
    <w:p w:rsidR="00BB2FE4" w:rsidRDefault="00BB2FE4" w:rsidP="00BB2FE4">
      <w:pPr>
        <w:autoSpaceDE w:val="0"/>
        <w:jc w:val="both"/>
        <w:rPr>
          <w:rFonts w:ascii="Times New Roman" w:hAnsi="Times New Roman"/>
        </w:rPr>
      </w:pPr>
      <w:r>
        <w:rPr>
          <w:rFonts w:ascii="Times New Roman" w:hAnsi="Times New Roman"/>
        </w:rPr>
        <w:t>Banco: Conta Corrente:</w:t>
      </w:r>
    </w:p>
    <w:p w:rsidR="00BB2FE4" w:rsidRDefault="00BB2FE4" w:rsidP="00BB2FE4">
      <w:pPr>
        <w:autoSpaceDE w:val="0"/>
        <w:jc w:val="both"/>
        <w:rPr>
          <w:rFonts w:ascii="Times New Roman" w:hAnsi="Times New Roman"/>
        </w:rPr>
      </w:pPr>
      <w:r>
        <w:rPr>
          <w:rFonts w:ascii="Times New Roman" w:hAnsi="Times New Roman"/>
        </w:rPr>
        <w:t>Agência: Cidade:</w:t>
      </w:r>
    </w:p>
    <w:p w:rsidR="00BB2FE4" w:rsidRDefault="00BB2FE4" w:rsidP="00BB2FE4">
      <w:pPr>
        <w:autoSpaceDE w:val="0"/>
        <w:jc w:val="both"/>
        <w:rPr>
          <w:rFonts w:ascii="Times New Roman" w:hAnsi="Times New Roman"/>
        </w:rPr>
      </w:pPr>
      <w:r>
        <w:rPr>
          <w:rFonts w:ascii="Times New Roman" w:hAnsi="Times New Roman"/>
        </w:rPr>
        <w:t>Conforme estipulado no do edital e suas especificações no formulário proposta.</w:t>
      </w:r>
    </w:p>
    <w:p w:rsidR="00BB2FE4" w:rsidRDefault="00BB2FE4" w:rsidP="00BB2FE4">
      <w:pPr>
        <w:autoSpaceDE w:val="0"/>
        <w:jc w:val="both"/>
        <w:rPr>
          <w:rFonts w:ascii="Times New Roman" w:hAnsi="Times New Roman"/>
        </w:rPr>
      </w:pPr>
      <w:r>
        <w:rPr>
          <w:rFonts w:ascii="Times New Roman" w:hAnsi="Times New Roman"/>
        </w:rPr>
        <w:sym w:font="Times New Roman" w:char="F0D8"/>
      </w:r>
      <w:r>
        <w:rPr>
          <w:rFonts w:ascii="Times New Roman" w:hAnsi="Times New Roman"/>
        </w:rPr>
        <w:t xml:space="preserve"> Nos preços propostos estão inclusos todos os custos e despesas, encargos e incidências, diretos ou indiretos, inclusive IPI ou ICMS, se houver incidência, não importando a natureza, que recaiam sobre o fornecimento do objeto da presente licitação, inclusive o frete, a carga e descarga, que correrão também por nossa contra e risco.</w:t>
      </w:r>
    </w:p>
    <w:p w:rsidR="00BB2FE4" w:rsidRDefault="00BB2FE4" w:rsidP="00BB2FE4">
      <w:pPr>
        <w:autoSpaceDE w:val="0"/>
        <w:jc w:val="both"/>
        <w:rPr>
          <w:rFonts w:ascii="Times New Roman" w:hAnsi="Times New Roman"/>
        </w:rPr>
      </w:pPr>
      <w:r>
        <w:rPr>
          <w:rFonts w:ascii="Times New Roman" w:hAnsi="Times New Roman"/>
        </w:rPr>
        <w:sym w:font="Times New Roman" w:char="F0D8"/>
      </w:r>
      <w:r>
        <w:rPr>
          <w:rFonts w:ascii="Times New Roman" w:hAnsi="Times New Roman"/>
        </w:rPr>
        <w:t xml:space="preserve"> Prazo de validade da presente proposta é de ____dias</w:t>
      </w:r>
    </w:p>
    <w:p w:rsidR="00BB2FE4" w:rsidRDefault="00BB2FE4" w:rsidP="00BB2FE4">
      <w:pPr>
        <w:autoSpaceDE w:val="0"/>
        <w:jc w:val="both"/>
        <w:rPr>
          <w:rFonts w:ascii="Times New Roman" w:hAnsi="Times New Roman"/>
        </w:rPr>
      </w:pPr>
      <w:r>
        <w:rPr>
          <w:rFonts w:ascii="Times New Roman" w:hAnsi="Times New Roman"/>
        </w:rPr>
        <w:t>da data estipulada para sua apresentação não inferior a 60 (sessenta) dias.</w:t>
      </w:r>
    </w:p>
    <w:p w:rsidR="00BB2FE4" w:rsidRDefault="00BB2FE4" w:rsidP="00BB2FE4">
      <w:pPr>
        <w:autoSpaceDE w:val="0"/>
        <w:jc w:val="both"/>
        <w:rPr>
          <w:rFonts w:ascii="Times New Roman" w:hAnsi="Times New Roman"/>
        </w:rPr>
      </w:pPr>
      <w:r>
        <w:rPr>
          <w:rFonts w:ascii="Times New Roman" w:hAnsi="Times New Roman"/>
        </w:rPr>
        <w:sym w:font="Times New Roman" w:char="F0D8"/>
      </w:r>
      <w:r>
        <w:rPr>
          <w:rFonts w:ascii="Times New Roman" w:hAnsi="Times New Roman"/>
        </w:rPr>
        <w:t xml:space="preserve"> Declaramos que esta proposta, nos termos do edital, é firme e concreta, não nos cabendo desistência após a fase de habilitação, na forma do art. 43, § 6º, da Lei nr. 8.666/93 com suas alterações.</w:t>
      </w:r>
    </w:p>
    <w:p w:rsidR="00BB2FE4" w:rsidRDefault="00BB2FE4" w:rsidP="00BB2FE4">
      <w:pPr>
        <w:autoSpaceDE w:val="0"/>
        <w:jc w:val="both"/>
        <w:rPr>
          <w:rFonts w:ascii="Times New Roman" w:hAnsi="Times New Roman"/>
        </w:rPr>
      </w:pPr>
      <w:r>
        <w:rPr>
          <w:rFonts w:ascii="Times New Roman" w:hAnsi="Times New Roman"/>
        </w:rPr>
        <w:t>Data:</w:t>
      </w:r>
    </w:p>
    <w:p w:rsidR="00BB2FE4" w:rsidRDefault="00BB2FE4" w:rsidP="00BB2FE4">
      <w:pPr>
        <w:autoSpaceDE w:val="0"/>
        <w:jc w:val="both"/>
        <w:rPr>
          <w:rFonts w:ascii="Times New Roman" w:hAnsi="Times New Roman"/>
        </w:rPr>
      </w:pPr>
      <w:r>
        <w:rPr>
          <w:rFonts w:ascii="Times New Roman" w:hAnsi="Times New Roman"/>
        </w:rPr>
        <w:t>Assinatura:</w:t>
      </w:r>
    </w:p>
    <w:p w:rsidR="00BB2FE4" w:rsidRDefault="00BB2FE4" w:rsidP="00BB2FE4">
      <w:pPr>
        <w:autoSpaceDE w:val="0"/>
        <w:jc w:val="both"/>
        <w:rPr>
          <w:rFonts w:ascii="Times New Roman" w:hAnsi="Times New Roman"/>
        </w:rPr>
      </w:pPr>
      <w:r>
        <w:rPr>
          <w:rFonts w:ascii="Times New Roman" w:hAnsi="Times New Roman"/>
        </w:rPr>
        <w:t>Nome:</w:t>
      </w:r>
    </w:p>
    <w:p w:rsidR="00BB2FE4" w:rsidRDefault="00BB2FE4" w:rsidP="00BB2FE4">
      <w:pPr>
        <w:autoSpaceDE w:val="0"/>
        <w:jc w:val="both"/>
        <w:rPr>
          <w:rFonts w:ascii="Times New Roman" w:hAnsi="Times New Roman"/>
        </w:rPr>
      </w:pPr>
      <w:r>
        <w:rPr>
          <w:rFonts w:ascii="Times New Roman" w:hAnsi="Times New Roman"/>
        </w:rPr>
        <w:t>RG: CPF:</w:t>
      </w:r>
    </w:p>
    <w:p w:rsidR="002C5068" w:rsidRDefault="002C5068" w:rsidP="00BB2FE4">
      <w:pPr>
        <w:autoSpaceDE w:val="0"/>
        <w:jc w:val="both"/>
        <w:rPr>
          <w:rFonts w:ascii="Times New Roman" w:hAnsi="Times New Roman"/>
        </w:rPr>
      </w:pPr>
    </w:p>
    <w:p w:rsidR="002C5068" w:rsidRDefault="002C5068" w:rsidP="00BB2FE4">
      <w:pPr>
        <w:autoSpaceDE w:val="0"/>
        <w:jc w:val="both"/>
        <w:rPr>
          <w:rFonts w:ascii="Times New Roman" w:hAnsi="Times New Roman"/>
        </w:rPr>
      </w:pPr>
    </w:p>
    <w:p w:rsidR="00341202" w:rsidRDefault="00341202" w:rsidP="00341202">
      <w:pPr>
        <w:numPr>
          <w:ilvl w:val="0"/>
          <w:numId w:val="13"/>
        </w:numPr>
        <w:autoSpaceDE w:val="0"/>
        <w:jc w:val="both"/>
        <w:rPr>
          <w:rFonts w:ascii="Times New Roman" w:hAnsi="Times New Roman"/>
        </w:rPr>
      </w:pPr>
      <w:r w:rsidRPr="00341202">
        <w:rPr>
          <w:rFonts w:ascii="Times New Roman" w:hAnsi="Times New Roman"/>
        </w:rPr>
        <w:lastRenderedPageBreak/>
        <w:t>SERVIÇO DE MONITORAMENTO DE IMAGENS SISTEMA DE CFTV, NO PRÉDIO DA PREFEITURA MUNICIPAL, POR 24 HORAS.</w:t>
      </w:r>
    </w:p>
    <w:p w:rsidR="00341202" w:rsidRDefault="00341202" w:rsidP="00341202">
      <w:pPr>
        <w:numPr>
          <w:ilvl w:val="0"/>
          <w:numId w:val="13"/>
        </w:numPr>
        <w:autoSpaceDE w:val="0"/>
        <w:jc w:val="both"/>
        <w:rPr>
          <w:rFonts w:ascii="Times New Roman" w:hAnsi="Times New Roman"/>
        </w:rPr>
      </w:pPr>
      <w:r w:rsidRPr="00341202">
        <w:rPr>
          <w:rFonts w:ascii="Times New Roman" w:hAnsi="Times New Roman"/>
        </w:rPr>
        <w:t>SERVIÇO DE MONITORAMENTO DE IMAGENS SISTEMA DE CFTV,</w:t>
      </w:r>
      <w:r w:rsidR="002C5068">
        <w:rPr>
          <w:rFonts w:ascii="Times New Roman" w:hAnsi="Times New Roman"/>
        </w:rPr>
        <w:t xml:space="preserve"> </w:t>
      </w:r>
      <w:r w:rsidRPr="00341202">
        <w:rPr>
          <w:rFonts w:ascii="Times New Roman" w:hAnsi="Times New Roman"/>
        </w:rPr>
        <w:t>NA SECRETARIA DE OBRAS DA PREFEITURA MUNICIPAL DE CAMPOS NOVOS, POR 24 HORAS.</w:t>
      </w:r>
    </w:p>
    <w:p w:rsidR="00341202" w:rsidRDefault="00341202" w:rsidP="00341202">
      <w:pPr>
        <w:numPr>
          <w:ilvl w:val="0"/>
          <w:numId w:val="13"/>
        </w:numPr>
        <w:autoSpaceDE w:val="0"/>
        <w:jc w:val="both"/>
        <w:rPr>
          <w:rFonts w:ascii="Times New Roman" w:hAnsi="Times New Roman"/>
        </w:rPr>
      </w:pPr>
      <w:r w:rsidRPr="00341202">
        <w:rPr>
          <w:rFonts w:ascii="Times New Roman" w:hAnsi="Times New Roman"/>
        </w:rPr>
        <w:t>SERVIÇO DE PORTEIRO PARA O PRÉDIO DA PREFEITURA MUNICIPAL 24 HORAS.</w:t>
      </w:r>
    </w:p>
    <w:p w:rsidR="00341202" w:rsidRDefault="00341202" w:rsidP="00341202">
      <w:pPr>
        <w:numPr>
          <w:ilvl w:val="0"/>
          <w:numId w:val="13"/>
        </w:numPr>
        <w:autoSpaceDE w:val="0"/>
        <w:jc w:val="both"/>
        <w:rPr>
          <w:rFonts w:ascii="Times New Roman" w:hAnsi="Times New Roman"/>
        </w:rPr>
      </w:pPr>
      <w:r w:rsidRPr="00341202">
        <w:rPr>
          <w:rFonts w:ascii="Times New Roman" w:hAnsi="Times New Roman"/>
        </w:rPr>
        <w:t>SERVIÇO DE PORTEIRO PARA O PRÉDIO DA RODOVIARIA E ATENDIMENTO NO GUARDA VOLUMES 24 HORAS</w:t>
      </w:r>
    </w:p>
    <w:p w:rsidR="00341202" w:rsidRDefault="00341202" w:rsidP="00341202">
      <w:pPr>
        <w:numPr>
          <w:ilvl w:val="0"/>
          <w:numId w:val="13"/>
        </w:numPr>
        <w:autoSpaceDE w:val="0"/>
        <w:jc w:val="both"/>
        <w:rPr>
          <w:rFonts w:ascii="Times New Roman" w:hAnsi="Times New Roman"/>
        </w:rPr>
      </w:pPr>
      <w:r w:rsidRPr="00341202">
        <w:rPr>
          <w:rFonts w:ascii="Times New Roman" w:hAnsi="Times New Roman"/>
        </w:rPr>
        <w:t>SERVIÇO DE VIGIA PARA SECRETARIA DE OBRAS DA PREFEITURA MUNICIPAL DE CAMPOS NOVOS, POR 24 HORAS.</w:t>
      </w:r>
    </w:p>
    <w:p w:rsidR="00341202" w:rsidRDefault="00341202" w:rsidP="00341202">
      <w:pPr>
        <w:numPr>
          <w:ilvl w:val="0"/>
          <w:numId w:val="13"/>
        </w:numPr>
        <w:autoSpaceDE w:val="0"/>
        <w:jc w:val="both"/>
        <w:rPr>
          <w:rFonts w:ascii="Times New Roman" w:hAnsi="Times New Roman"/>
        </w:rPr>
      </w:pPr>
      <w:r>
        <w:rPr>
          <w:rFonts w:ascii="Times New Roman" w:hAnsi="Times New Roman"/>
        </w:rPr>
        <w:t>SERVIÇO DE VIGIA PARA</w:t>
      </w:r>
      <w:r w:rsidRPr="00341202">
        <w:rPr>
          <w:rFonts w:ascii="Times New Roman" w:hAnsi="Times New Roman"/>
        </w:rPr>
        <w:t xml:space="preserve"> SECRETARIA DE OBRAS DA PREFEITURA MUNICIPAL DE CAMPOS NOVOS, POR 24 HORAS.</w:t>
      </w:r>
    </w:p>
    <w:p w:rsidR="00341202" w:rsidRDefault="00341202" w:rsidP="00341202">
      <w:pPr>
        <w:numPr>
          <w:ilvl w:val="0"/>
          <w:numId w:val="13"/>
        </w:numPr>
        <w:autoSpaceDE w:val="0"/>
        <w:jc w:val="both"/>
        <w:rPr>
          <w:rFonts w:ascii="Times New Roman" w:hAnsi="Times New Roman"/>
        </w:rPr>
      </w:pPr>
      <w:r w:rsidRPr="00341202">
        <w:rPr>
          <w:rFonts w:ascii="Times New Roman" w:hAnsi="Times New Roman"/>
        </w:rPr>
        <w:t xml:space="preserve">SERVIÇO DE VIGIA PARA PRAÇLA LAURO MULLER, TODAS AS NOITES DAS </w:t>
      </w:r>
      <w:r w:rsidR="00F64781" w:rsidRPr="00341202">
        <w:rPr>
          <w:rFonts w:ascii="Times New Roman" w:hAnsi="Times New Roman"/>
        </w:rPr>
        <w:t>19h30min</w:t>
      </w:r>
      <w:r w:rsidRPr="00341202">
        <w:rPr>
          <w:rFonts w:ascii="Times New Roman" w:hAnsi="Times New Roman"/>
        </w:rPr>
        <w:t xml:space="preserve"> ÀS 07:30.</w:t>
      </w:r>
    </w:p>
    <w:p w:rsidR="00341202" w:rsidRDefault="00341202" w:rsidP="00BB2FE4">
      <w:pPr>
        <w:autoSpaceDE w:val="0"/>
        <w:jc w:val="both"/>
        <w:rPr>
          <w:rFonts w:ascii="Times New Roman" w:hAnsi="Times New Roman"/>
        </w:rPr>
      </w:pPr>
    </w:p>
    <w:p w:rsidR="00341202" w:rsidRDefault="00341202" w:rsidP="00BB2FE4">
      <w:pPr>
        <w:autoSpaceDE w:val="0"/>
        <w:jc w:val="both"/>
        <w:rPr>
          <w:rFonts w:ascii="Times New Roman" w:hAnsi="Times New Roman"/>
        </w:rPr>
      </w:pPr>
    </w:p>
    <w:p w:rsidR="00F64781" w:rsidRDefault="00F64781" w:rsidP="00BB2FE4">
      <w:pPr>
        <w:autoSpaceDE w:val="0"/>
        <w:jc w:val="both"/>
        <w:rPr>
          <w:rFonts w:ascii="Times New Roman" w:hAnsi="Times New Roman"/>
          <w:b/>
          <w:bCs/>
        </w:rPr>
      </w:pPr>
    </w:p>
    <w:p w:rsidR="00F64781" w:rsidRDefault="00F64781" w:rsidP="00BB2FE4">
      <w:pPr>
        <w:autoSpaceDE w:val="0"/>
        <w:jc w:val="both"/>
        <w:rPr>
          <w:rFonts w:ascii="Times New Roman" w:hAnsi="Times New Roman"/>
          <w:b/>
          <w:bCs/>
        </w:rPr>
      </w:pPr>
    </w:p>
    <w:p w:rsidR="00F64781" w:rsidRDefault="00F64781" w:rsidP="00BB2FE4">
      <w:pPr>
        <w:autoSpaceDE w:val="0"/>
        <w:jc w:val="both"/>
        <w:rPr>
          <w:rFonts w:ascii="Times New Roman" w:hAnsi="Times New Roman"/>
          <w:b/>
          <w:bCs/>
        </w:rPr>
      </w:pPr>
    </w:p>
    <w:p w:rsidR="00F64781" w:rsidRDefault="00F64781" w:rsidP="00BB2FE4">
      <w:pPr>
        <w:autoSpaceDE w:val="0"/>
        <w:jc w:val="both"/>
        <w:rPr>
          <w:rFonts w:ascii="Times New Roman" w:hAnsi="Times New Roman"/>
          <w:b/>
          <w:bCs/>
        </w:rPr>
      </w:pPr>
    </w:p>
    <w:p w:rsidR="00F64781" w:rsidRDefault="00F64781" w:rsidP="00BB2FE4">
      <w:pPr>
        <w:autoSpaceDE w:val="0"/>
        <w:jc w:val="both"/>
        <w:rPr>
          <w:rFonts w:ascii="Times New Roman" w:hAnsi="Times New Roman"/>
          <w:b/>
          <w:bCs/>
        </w:rPr>
      </w:pPr>
    </w:p>
    <w:p w:rsidR="00F64781" w:rsidRDefault="00F64781" w:rsidP="00BB2FE4">
      <w:pPr>
        <w:autoSpaceDE w:val="0"/>
        <w:jc w:val="both"/>
        <w:rPr>
          <w:rFonts w:ascii="Times New Roman" w:hAnsi="Times New Roman"/>
          <w:b/>
          <w:bCs/>
        </w:rPr>
      </w:pPr>
    </w:p>
    <w:p w:rsidR="00F64781" w:rsidRDefault="00F64781" w:rsidP="00BB2FE4">
      <w:pPr>
        <w:autoSpaceDE w:val="0"/>
        <w:jc w:val="both"/>
        <w:rPr>
          <w:rFonts w:ascii="Times New Roman" w:hAnsi="Times New Roman"/>
          <w:b/>
          <w:bCs/>
        </w:rPr>
      </w:pPr>
    </w:p>
    <w:p w:rsidR="00F64781" w:rsidRDefault="00F64781" w:rsidP="00BB2FE4">
      <w:pPr>
        <w:autoSpaceDE w:val="0"/>
        <w:jc w:val="both"/>
        <w:rPr>
          <w:rFonts w:ascii="Times New Roman" w:hAnsi="Times New Roman"/>
          <w:b/>
          <w:bCs/>
        </w:rPr>
      </w:pPr>
    </w:p>
    <w:p w:rsidR="00F64781" w:rsidRDefault="00F64781" w:rsidP="00BB2FE4">
      <w:pPr>
        <w:autoSpaceDE w:val="0"/>
        <w:jc w:val="both"/>
        <w:rPr>
          <w:rFonts w:ascii="Times New Roman" w:hAnsi="Times New Roman"/>
          <w:b/>
          <w:bCs/>
        </w:rPr>
      </w:pPr>
    </w:p>
    <w:p w:rsidR="00F64781" w:rsidRDefault="00F64781" w:rsidP="00BB2FE4">
      <w:pPr>
        <w:autoSpaceDE w:val="0"/>
        <w:jc w:val="both"/>
        <w:rPr>
          <w:rFonts w:ascii="Times New Roman" w:hAnsi="Times New Roman"/>
          <w:b/>
          <w:bCs/>
        </w:rPr>
      </w:pPr>
    </w:p>
    <w:p w:rsidR="00F64781" w:rsidRDefault="00F64781" w:rsidP="00BB2FE4">
      <w:pPr>
        <w:autoSpaceDE w:val="0"/>
        <w:jc w:val="both"/>
        <w:rPr>
          <w:rFonts w:ascii="Times New Roman" w:hAnsi="Times New Roman"/>
          <w:b/>
          <w:bCs/>
        </w:rPr>
      </w:pPr>
    </w:p>
    <w:p w:rsidR="00F64781" w:rsidRDefault="00F64781" w:rsidP="00BB2FE4">
      <w:pPr>
        <w:autoSpaceDE w:val="0"/>
        <w:jc w:val="both"/>
        <w:rPr>
          <w:rFonts w:ascii="Times New Roman" w:hAnsi="Times New Roman"/>
          <w:b/>
          <w:bCs/>
        </w:rPr>
      </w:pPr>
    </w:p>
    <w:p w:rsidR="00BB2FE4" w:rsidRPr="00FF7A90" w:rsidRDefault="00FF7A90" w:rsidP="00BB2FE4">
      <w:pPr>
        <w:autoSpaceDE w:val="0"/>
        <w:jc w:val="both"/>
        <w:rPr>
          <w:rFonts w:ascii="Times New Roman" w:hAnsi="Times New Roman"/>
          <w:b/>
          <w:bCs/>
        </w:rPr>
      </w:pPr>
      <w:r>
        <w:rPr>
          <w:rFonts w:ascii="Times New Roman" w:hAnsi="Times New Roman"/>
          <w:b/>
          <w:bCs/>
        </w:rPr>
        <w:t>P</w:t>
      </w:r>
      <w:r w:rsidR="00BB2FE4">
        <w:rPr>
          <w:rFonts w:ascii="Times New Roman" w:hAnsi="Times New Roman"/>
          <w:b/>
          <w:bCs/>
        </w:rPr>
        <w:t xml:space="preserve">REGÃO PRESENCIAL </w:t>
      </w:r>
      <w:r w:rsidR="006F5302" w:rsidRPr="00FF7A90">
        <w:rPr>
          <w:rFonts w:ascii="Times New Roman" w:hAnsi="Times New Roman"/>
          <w:b/>
          <w:bCs/>
        </w:rPr>
        <w:t>Nº 09/2012</w:t>
      </w:r>
    </w:p>
    <w:p w:rsidR="00BB2FE4" w:rsidRDefault="00BB2FE4" w:rsidP="00BB2FE4">
      <w:pPr>
        <w:autoSpaceDE w:val="0"/>
        <w:jc w:val="both"/>
        <w:rPr>
          <w:rFonts w:ascii="Times New Roman" w:hAnsi="Times New Roman"/>
          <w:b/>
          <w:bCs/>
        </w:rPr>
      </w:pPr>
      <w:r>
        <w:rPr>
          <w:rFonts w:ascii="Times New Roman" w:hAnsi="Times New Roman"/>
          <w:b/>
          <w:bCs/>
        </w:rPr>
        <w:t>ANEXO 03</w:t>
      </w:r>
    </w:p>
    <w:p w:rsidR="00BB2FE4" w:rsidRDefault="00BB2FE4" w:rsidP="00BB2FE4">
      <w:pPr>
        <w:autoSpaceDE w:val="0"/>
        <w:jc w:val="both"/>
        <w:rPr>
          <w:rFonts w:ascii="Times New Roman" w:hAnsi="Times New Roman"/>
          <w:b/>
          <w:bCs/>
        </w:rPr>
      </w:pPr>
      <w:r>
        <w:rPr>
          <w:rFonts w:ascii="Times New Roman" w:hAnsi="Times New Roman"/>
          <w:b/>
          <w:bCs/>
        </w:rPr>
        <w:t>MINUTA DE DECLARAÇÃO</w:t>
      </w:r>
    </w:p>
    <w:p w:rsidR="00BB2FE4" w:rsidRDefault="00BB2FE4" w:rsidP="00BB2FE4">
      <w:pPr>
        <w:autoSpaceDE w:val="0"/>
        <w:jc w:val="both"/>
        <w:rPr>
          <w:rFonts w:ascii="Times New Roman" w:hAnsi="Times New Roman"/>
          <w:b/>
          <w:bCs/>
        </w:rPr>
      </w:pPr>
      <w:r>
        <w:rPr>
          <w:rFonts w:ascii="Times New Roman" w:hAnsi="Times New Roman"/>
          <w:b/>
          <w:bCs/>
        </w:rPr>
        <w:t>D E C L A R A Ç Ã O</w:t>
      </w:r>
    </w:p>
    <w:p w:rsidR="00BB2FE4" w:rsidRDefault="00BB2FE4" w:rsidP="00BB2FE4">
      <w:pPr>
        <w:autoSpaceDE w:val="0"/>
        <w:jc w:val="both"/>
        <w:rPr>
          <w:rFonts w:ascii="Times New Roman" w:hAnsi="Times New Roman"/>
          <w:b/>
          <w:bCs/>
        </w:rPr>
      </w:pPr>
      <w:r>
        <w:rPr>
          <w:rFonts w:ascii="Times New Roman" w:hAnsi="Times New Roman"/>
        </w:rPr>
        <w:t xml:space="preserve">Ref.: </w:t>
      </w:r>
      <w:r w:rsidR="006F5302">
        <w:rPr>
          <w:rFonts w:ascii="Times New Roman" w:hAnsi="Times New Roman"/>
          <w:b/>
          <w:bCs/>
        </w:rPr>
        <w:t>PREGÃO PRESENCIAL Nº 09/2012</w:t>
      </w:r>
    </w:p>
    <w:p w:rsidR="00BB2FE4" w:rsidRDefault="00BB2FE4" w:rsidP="00BB2FE4">
      <w:pPr>
        <w:autoSpaceDE w:val="0"/>
        <w:jc w:val="both"/>
      </w:pPr>
    </w:p>
    <w:p w:rsidR="00BB2FE4" w:rsidRDefault="00BB2FE4" w:rsidP="00BB2FE4">
      <w:pPr>
        <w:autoSpaceDE w:val="0"/>
        <w:jc w:val="both"/>
        <w:rPr>
          <w:rFonts w:ascii="Times New Roman" w:hAnsi="Times New Roman"/>
        </w:rPr>
      </w:pPr>
      <w:r>
        <w:rPr>
          <w:rFonts w:ascii="Times New Roman" w:hAnsi="Times New Roman"/>
        </w:rPr>
        <w:t>Declaro que a empresa __________________________________________________ inscrita</w:t>
      </w:r>
    </w:p>
    <w:p w:rsidR="00BB2FE4" w:rsidRDefault="00BB2FE4" w:rsidP="00BB2FE4">
      <w:pPr>
        <w:autoSpaceDE w:val="0"/>
        <w:jc w:val="both"/>
        <w:rPr>
          <w:rFonts w:ascii="Times New Roman" w:hAnsi="Times New Roman"/>
        </w:rPr>
      </w:pPr>
      <w:r>
        <w:rPr>
          <w:rFonts w:ascii="Times New Roman" w:hAnsi="Times New Roman"/>
        </w:rPr>
        <w:t>no CNPJ nº ________________________________________, por intermédio de seu representante legal Sr. (a)_____________________________________________ portador</w:t>
      </w:r>
    </w:p>
    <w:p w:rsidR="00BB2FE4" w:rsidRDefault="00BB2FE4" w:rsidP="00BB2FE4">
      <w:pPr>
        <w:autoSpaceDE w:val="0"/>
        <w:jc w:val="both"/>
        <w:rPr>
          <w:rFonts w:ascii="Times New Roman" w:hAnsi="Times New Roman"/>
        </w:rPr>
      </w:pPr>
      <w:r>
        <w:rPr>
          <w:rFonts w:ascii="Times New Roman" w:hAnsi="Times New Roman"/>
        </w:rPr>
        <w:t>(a) da Carteira de Identidade nº ______________________________ CPF nº</w:t>
      </w:r>
    </w:p>
    <w:p w:rsidR="00BB2FE4" w:rsidRDefault="00BB2FE4" w:rsidP="00BB2FE4">
      <w:pPr>
        <w:autoSpaceDE w:val="0"/>
        <w:jc w:val="both"/>
        <w:rPr>
          <w:rFonts w:ascii="Times New Roman" w:hAnsi="Times New Roman"/>
        </w:rPr>
      </w:pPr>
      <w:r>
        <w:rPr>
          <w:rFonts w:ascii="Times New Roman" w:hAnsi="Times New Roman"/>
        </w:rPr>
        <w:t xml:space="preserve">______________________________ </w:t>
      </w:r>
      <w:r>
        <w:rPr>
          <w:rFonts w:ascii="Times New Roman" w:hAnsi="Times New Roman"/>
          <w:b/>
          <w:bCs/>
        </w:rPr>
        <w:t>DECLARA</w:t>
      </w:r>
      <w:r>
        <w:rPr>
          <w:rFonts w:ascii="Times New Roman" w:hAnsi="Times New Roman"/>
        </w:rPr>
        <w:t xml:space="preserve">, para fins do disposto no inciso V, do art. 27, da Lei 8.666/93, acrescido pela Lei 9.854, de 27 de outubro de 1999, que não emprega menor de </w:t>
      </w:r>
      <w:r w:rsidRPr="00F64781">
        <w:rPr>
          <w:rFonts w:ascii="Times New Roman" w:hAnsi="Times New Roman"/>
          <w:b/>
        </w:rPr>
        <w:t>18 (dezoito)</w:t>
      </w:r>
      <w:r>
        <w:rPr>
          <w:rFonts w:ascii="Times New Roman" w:hAnsi="Times New Roman"/>
        </w:rPr>
        <w:t xml:space="preserve"> anos em trabalho noturno, perigoso ou insalubre e não emprega menor de 16 (dezesseis) anos.</w:t>
      </w:r>
    </w:p>
    <w:p w:rsidR="00BB2FE4" w:rsidRDefault="00BB2FE4" w:rsidP="00BB2FE4">
      <w:pPr>
        <w:autoSpaceDE w:val="0"/>
        <w:jc w:val="both"/>
        <w:rPr>
          <w:rFonts w:ascii="Times New Roman" w:hAnsi="Times New Roman"/>
        </w:rPr>
      </w:pPr>
      <w:r>
        <w:rPr>
          <w:rFonts w:ascii="Times New Roman" w:hAnsi="Times New Roman"/>
        </w:rPr>
        <w:t>(  )Ressalva: emprega menor, a partir de 14 (catorze) anos, na condição de aprendiz.</w:t>
      </w:r>
    </w:p>
    <w:p w:rsidR="00BB2FE4" w:rsidRDefault="00BB2FE4" w:rsidP="00BB2FE4">
      <w:pPr>
        <w:autoSpaceDE w:val="0"/>
        <w:jc w:val="both"/>
        <w:rPr>
          <w:rFonts w:ascii="Times New Roman" w:hAnsi="Times New Roman"/>
        </w:rPr>
      </w:pPr>
      <w:r>
        <w:rPr>
          <w:rFonts w:ascii="Times New Roman" w:hAnsi="Times New Roman"/>
        </w:rPr>
        <w:t>Campos Novos_______ de __</w:t>
      </w:r>
      <w:r w:rsidR="006F5302">
        <w:rPr>
          <w:rFonts w:ascii="Times New Roman" w:hAnsi="Times New Roman"/>
        </w:rPr>
        <w:t>_______________________ de 2012.</w:t>
      </w:r>
    </w:p>
    <w:p w:rsidR="00BB2FE4" w:rsidRDefault="00BB2FE4" w:rsidP="00BB2FE4">
      <w:pPr>
        <w:autoSpaceDE w:val="0"/>
        <w:jc w:val="both"/>
        <w:rPr>
          <w:rFonts w:ascii="Times New Roman" w:hAnsi="Times New Roman"/>
          <w:b/>
          <w:bCs/>
        </w:rPr>
      </w:pPr>
      <w:r>
        <w:rPr>
          <w:rFonts w:ascii="Times New Roman" w:hAnsi="Times New Roman"/>
          <w:b/>
          <w:bCs/>
        </w:rPr>
        <w:t>Representante Legal</w:t>
      </w:r>
    </w:p>
    <w:p w:rsidR="00BB2FE4" w:rsidRDefault="00BB2FE4" w:rsidP="00BB2FE4">
      <w:pPr>
        <w:autoSpaceDE w:val="0"/>
        <w:jc w:val="both"/>
        <w:rPr>
          <w:rFonts w:ascii="Times New Roman" w:hAnsi="Times New Roman"/>
        </w:rPr>
      </w:pPr>
      <w:r>
        <w:rPr>
          <w:rFonts w:ascii="Times New Roman" w:hAnsi="Times New Roman"/>
        </w:rPr>
        <w:t>(Observação: em caso afirmativo, assinalar a ressalva acima)</w:t>
      </w:r>
    </w:p>
    <w:p w:rsidR="00BB2FE4" w:rsidRDefault="00BB2FE4" w:rsidP="00BB2FE4">
      <w:pPr>
        <w:autoSpaceDE w:val="0"/>
        <w:jc w:val="both"/>
        <w:rPr>
          <w:rFonts w:ascii="Times New Roman" w:hAnsi="Times New Roman"/>
          <w:b/>
          <w:bCs/>
        </w:rPr>
      </w:pPr>
    </w:p>
    <w:p w:rsidR="00BB2FE4" w:rsidRDefault="00BB2FE4" w:rsidP="00BB2FE4">
      <w:pPr>
        <w:autoSpaceDE w:val="0"/>
        <w:jc w:val="both"/>
        <w:rPr>
          <w:rFonts w:ascii="Times New Roman" w:hAnsi="Times New Roman"/>
          <w:b/>
          <w:bCs/>
        </w:rPr>
      </w:pPr>
    </w:p>
    <w:p w:rsidR="00BB2FE4" w:rsidRDefault="00BB2FE4" w:rsidP="00BB2FE4">
      <w:pPr>
        <w:autoSpaceDE w:val="0"/>
        <w:jc w:val="both"/>
        <w:rPr>
          <w:rFonts w:ascii="Times New Roman" w:hAnsi="Times New Roman"/>
          <w:b/>
          <w:bCs/>
        </w:rPr>
      </w:pPr>
    </w:p>
    <w:p w:rsidR="00BB2FE4" w:rsidRDefault="00BB2FE4" w:rsidP="00BB2FE4">
      <w:pPr>
        <w:autoSpaceDE w:val="0"/>
        <w:jc w:val="both"/>
        <w:rPr>
          <w:rFonts w:ascii="Times New Roman" w:hAnsi="Times New Roman"/>
          <w:b/>
          <w:bCs/>
        </w:rPr>
      </w:pPr>
    </w:p>
    <w:p w:rsidR="00BB2FE4" w:rsidRDefault="00BB2FE4" w:rsidP="00BB2FE4">
      <w:pPr>
        <w:autoSpaceDE w:val="0"/>
        <w:jc w:val="both"/>
        <w:rPr>
          <w:rFonts w:ascii="Times New Roman" w:hAnsi="Times New Roman"/>
          <w:b/>
          <w:bCs/>
        </w:rPr>
      </w:pPr>
    </w:p>
    <w:p w:rsidR="00BB2FE4" w:rsidRDefault="00BB2FE4" w:rsidP="00BB2FE4">
      <w:pPr>
        <w:autoSpaceDE w:val="0"/>
        <w:jc w:val="both"/>
        <w:rPr>
          <w:rFonts w:ascii="Times New Roman" w:hAnsi="Times New Roman"/>
          <w:b/>
          <w:bCs/>
        </w:rPr>
      </w:pPr>
    </w:p>
    <w:p w:rsidR="008021F2" w:rsidRDefault="008021F2" w:rsidP="00BB2FE4">
      <w:pPr>
        <w:autoSpaceDE w:val="0"/>
        <w:jc w:val="both"/>
        <w:rPr>
          <w:rFonts w:ascii="Times New Roman" w:hAnsi="Times New Roman"/>
          <w:b/>
          <w:bCs/>
        </w:rPr>
      </w:pPr>
    </w:p>
    <w:p w:rsidR="00BB2FE4" w:rsidRDefault="00BB2FE4" w:rsidP="00BB2FE4">
      <w:pPr>
        <w:autoSpaceDE w:val="0"/>
        <w:jc w:val="both"/>
        <w:rPr>
          <w:rFonts w:ascii="Times New Roman" w:hAnsi="Times New Roman"/>
          <w:b/>
          <w:bCs/>
        </w:rPr>
      </w:pPr>
    </w:p>
    <w:p w:rsidR="00BB2FE4" w:rsidRDefault="006F5302" w:rsidP="00BB2FE4">
      <w:pPr>
        <w:autoSpaceDE w:val="0"/>
        <w:jc w:val="both"/>
        <w:rPr>
          <w:rFonts w:ascii="Times New Roman" w:hAnsi="Times New Roman"/>
          <w:b/>
          <w:bCs/>
          <w:color w:val="FF0000"/>
        </w:rPr>
      </w:pPr>
      <w:r>
        <w:rPr>
          <w:rFonts w:ascii="Times New Roman" w:hAnsi="Times New Roman"/>
          <w:b/>
          <w:bCs/>
        </w:rPr>
        <w:t>PREGÃO PRESENCIAL Nº 09/2012</w:t>
      </w:r>
    </w:p>
    <w:p w:rsidR="00BB2FE4" w:rsidRDefault="00BB2FE4" w:rsidP="00BB2FE4">
      <w:pPr>
        <w:autoSpaceDE w:val="0"/>
        <w:jc w:val="both"/>
        <w:rPr>
          <w:rFonts w:ascii="Times New Roman" w:hAnsi="Times New Roman"/>
          <w:b/>
          <w:bCs/>
        </w:rPr>
      </w:pPr>
      <w:r>
        <w:rPr>
          <w:rFonts w:ascii="Times New Roman" w:hAnsi="Times New Roman"/>
          <w:b/>
          <w:bCs/>
        </w:rPr>
        <w:t xml:space="preserve"> ANEXO 04</w:t>
      </w:r>
    </w:p>
    <w:p w:rsidR="00BB2FE4" w:rsidRDefault="00BB2FE4" w:rsidP="00BB2FE4">
      <w:pPr>
        <w:autoSpaceDE w:val="0"/>
        <w:jc w:val="both"/>
        <w:rPr>
          <w:rFonts w:ascii="Times New Roman" w:hAnsi="Times New Roman"/>
          <w:b/>
          <w:bCs/>
        </w:rPr>
      </w:pPr>
      <w:r>
        <w:rPr>
          <w:rFonts w:ascii="Times New Roman" w:hAnsi="Times New Roman"/>
          <w:b/>
          <w:bCs/>
        </w:rPr>
        <w:t>FOLHA DE DADOS PARA ELABORAÇÃO DE CONTRATO</w:t>
      </w:r>
    </w:p>
    <w:p w:rsidR="00BB2FE4" w:rsidRDefault="00BB2FE4" w:rsidP="00BB2FE4">
      <w:pPr>
        <w:autoSpaceDE w:val="0"/>
        <w:jc w:val="both"/>
        <w:rPr>
          <w:rFonts w:ascii="Times New Roman" w:hAnsi="Times New Roman"/>
        </w:rPr>
      </w:pPr>
      <w:r>
        <w:rPr>
          <w:rFonts w:ascii="Times New Roman" w:hAnsi="Times New Roman"/>
        </w:rPr>
        <w:t>Razão Social: ______________________________________________________________.</w:t>
      </w:r>
    </w:p>
    <w:p w:rsidR="00BB2FE4" w:rsidRDefault="00BB2FE4" w:rsidP="00BB2FE4">
      <w:pPr>
        <w:autoSpaceDE w:val="0"/>
        <w:jc w:val="both"/>
        <w:rPr>
          <w:rFonts w:ascii="Times New Roman" w:hAnsi="Times New Roman"/>
        </w:rPr>
      </w:pPr>
      <w:r>
        <w:rPr>
          <w:rFonts w:ascii="Times New Roman" w:hAnsi="Times New Roman"/>
        </w:rPr>
        <w:t>Endereço: _________________________________________________________________.</w:t>
      </w:r>
    </w:p>
    <w:p w:rsidR="00BB2FE4" w:rsidRDefault="00BB2FE4" w:rsidP="00BB2FE4">
      <w:pPr>
        <w:autoSpaceDE w:val="0"/>
        <w:jc w:val="both"/>
        <w:rPr>
          <w:rFonts w:ascii="Times New Roman" w:hAnsi="Times New Roman"/>
        </w:rPr>
      </w:pPr>
      <w:r>
        <w:rPr>
          <w:rFonts w:ascii="Times New Roman" w:hAnsi="Times New Roman"/>
        </w:rPr>
        <w:t>Cidade: __________________ Estado: ___________ CEP: ________________.</w:t>
      </w:r>
    </w:p>
    <w:p w:rsidR="00BB2FE4" w:rsidRDefault="00BB2FE4" w:rsidP="00BB2FE4">
      <w:pPr>
        <w:autoSpaceDE w:val="0"/>
        <w:jc w:val="both"/>
        <w:rPr>
          <w:rFonts w:ascii="Times New Roman" w:hAnsi="Times New Roman"/>
        </w:rPr>
      </w:pPr>
      <w:r>
        <w:rPr>
          <w:rFonts w:ascii="Times New Roman" w:hAnsi="Times New Roman"/>
        </w:rPr>
        <w:t>Telefone: (______) ______________________ Fax: (______) _______________________ .</w:t>
      </w:r>
    </w:p>
    <w:p w:rsidR="00BB2FE4" w:rsidRDefault="00BB2FE4" w:rsidP="00BB2FE4">
      <w:pPr>
        <w:autoSpaceDE w:val="0"/>
        <w:jc w:val="both"/>
        <w:rPr>
          <w:rFonts w:ascii="Times New Roman" w:hAnsi="Times New Roman"/>
        </w:rPr>
      </w:pPr>
      <w:r>
        <w:rPr>
          <w:rFonts w:ascii="Times New Roman" w:hAnsi="Times New Roman"/>
        </w:rPr>
        <w:t>Nome da pessoa para contatos: _________________________________________________.</w:t>
      </w:r>
    </w:p>
    <w:p w:rsidR="00BB2FE4" w:rsidRDefault="00BB2FE4" w:rsidP="00BB2FE4">
      <w:pPr>
        <w:autoSpaceDE w:val="0"/>
        <w:jc w:val="both"/>
        <w:rPr>
          <w:rFonts w:ascii="Times New Roman" w:hAnsi="Times New Roman"/>
        </w:rPr>
      </w:pPr>
      <w:r>
        <w:rPr>
          <w:rFonts w:ascii="Times New Roman" w:hAnsi="Times New Roman"/>
        </w:rPr>
        <w:t>Telefone: (______) ______________________ E-mail: __________________________.</w:t>
      </w:r>
    </w:p>
    <w:p w:rsidR="00BB2FE4" w:rsidRDefault="00BB2FE4" w:rsidP="00BB2FE4">
      <w:pPr>
        <w:autoSpaceDE w:val="0"/>
        <w:jc w:val="both"/>
        <w:rPr>
          <w:rFonts w:ascii="Times New Roman" w:hAnsi="Times New Roman"/>
        </w:rPr>
      </w:pPr>
      <w:r>
        <w:rPr>
          <w:rFonts w:ascii="Times New Roman" w:hAnsi="Times New Roman"/>
        </w:rPr>
        <w:t>Nome completo da pessoa da pessoa que assinará o contrato: _________________________.</w:t>
      </w:r>
    </w:p>
    <w:p w:rsidR="00BB2FE4" w:rsidRDefault="00BB2FE4" w:rsidP="00BB2FE4">
      <w:pPr>
        <w:autoSpaceDE w:val="0"/>
        <w:jc w:val="both"/>
        <w:rPr>
          <w:rFonts w:ascii="Times New Roman" w:hAnsi="Times New Roman"/>
        </w:rPr>
      </w:pPr>
      <w:r>
        <w:rPr>
          <w:rFonts w:ascii="Times New Roman" w:hAnsi="Times New Roman"/>
        </w:rPr>
        <w:t>Cargo que a pessoa ocupa na empresa: ___________________________________________.</w:t>
      </w:r>
    </w:p>
    <w:p w:rsidR="00BB2FE4" w:rsidRDefault="00BB2FE4" w:rsidP="00BB2FE4">
      <w:pPr>
        <w:autoSpaceDE w:val="0"/>
        <w:jc w:val="both"/>
        <w:rPr>
          <w:rFonts w:ascii="Times New Roman" w:hAnsi="Times New Roman"/>
        </w:rPr>
      </w:pPr>
      <w:r>
        <w:rPr>
          <w:rFonts w:ascii="Times New Roman" w:hAnsi="Times New Roman"/>
        </w:rPr>
        <w:t>RG nr.: ______________________________ CPF: ______________________________.</w:t>
      </w:r>
    </w:p>
    <w:p w:rsidR="00BB2FE4" w:rsidRDefault="00BB2FE4" w:rsidP="00BB2FE4">
      <w:pPr>
        <w:autoSpaceDE w:val="0"/>
        <w:jc w:val="both"/>
        <w:rPr>
          <w:rFonts w:ascii="Times New Roman" w:hAnsi="Times New Roman"/>
        </w:rPr>
      </w:pPr>
      <w:r>
        <w:rPr>
          <w:rFonts w:ascii="Times New Roman" w:hAnsi="Times New Roman"/>
        </w:rPr>
        <w:t>Obs.: em caso de representação por procurador, juntar o instrumento de mandato específico para assinatura do contrato.</w:t>
      </w:r>
    </w:p>
    <w:p w:rsidR="00BB2FE4" w:rsidRDefault="00BB2FE4" w:rsidP="00BB2FE4">
      <w:pPr>
        <w:autoSpaceDE w:val="0"/>
        <w:jc w:val="both"/>
        <w:rPr>
          <w:rFonts w:ascii="Times New Roman" w:hAnsi="Times New Roman"/>
        </w:rPr>
      </w:pPr>
      <w:r>
        <w:rPr>
          <w:rFonts w:ascii="Times New Roman" w:hAnsi="Times New Roman"/>
        </w:rPr>
        <w:t>Data:</w:t>
      </w:r>
    </w:p>
    <w:p w:rsidR="00BB2FE4" w:rsidRDefault="00BB2FE4" w:rsidP="00BB2FE4">
      <w:pPr>
        <w:autoSpaceDE w:val="0"/>
        <w:jc w:val="both"/>
        <w:rPr>
          <w:rFonts w:ascii="Times New Roman" w:hAnsi="Times New Roman"/>
        </w:rPr>
      </w:pPr>
      <w:r>
        <w:rPr>
          <w:rFonts w:ascii="Times New Roman" w:hAnsi="Times New Roman"/>
        </w:rPr>
        <w:t>_______________________________________________________</w:t>
      </w:r>
    </w:p>
    <w:p w:rsidR="00BB2FE4" w:rsidRDefault="00BB2FE4" w:rsidP="00BB2FE4">
      <w:pPr>
        <w:autoSpaceDE w:val="0"/>
        <w:jc w:val="both"/>
        <w:rPr>
          <w:rFonts w:ascii="Times New Roman" w:hAnsi="Times New Roman"/>
        </w:rPr>
      </w:pPr>
      <w:r>
        <w:rPr>
          <w:rFonts w:ascii="Times New Roman" w:hAnsi="Times New Roman"/>
        </w:rPr>
        <w:t>(Carimbo e assinatura do responsável pelas informações)</w:t>
      </w:r>
    </w:p>
    <w:p w:rsidR="00BB2FE4" w:rsidRDefault="00BB2FE4" w:rsidP="00BB2FE4">
      <w:pPr>
        <w:autoSpaceDE w:val="0"/>
        <w:jc w:val="both"/>
        <w:rPr>
          <w:rFonts w:ascii="Times New Roman" w:hAnsi="Times New Roman"/>
          <w:b/>
          <w:bCs/>
        </w:rPr>
      </w:pPr>
    </w:p>
    <w:p w:rsidR="00BB2FE4" w:rsidRDefault="00BB2FE4" w:rsidP="00BB2FE4">
      <w:pPr>
        <w:autoSpaceDE w:val="0"/>
        <w:jc w:val="both"/>
        <w:rPr>
          <w:rFonts w:ascii="Times New Roman" w:hAnsi="Times New Roman"/>
        </w:rPr>
      </w:pPr>
      <w:r>
        <w:rPr>
          <w:rFonts w:ascii="Times New Roman" w:hAnsi="Times New Roman"/>
          <w:b/>
          <w:bCs/>
        </w:rPr>
        <w:t>Observação</w:t>
      </w:r>
      <w:r>
        <w:rPr>
          <w:rFonts w:ascii="Times New Roman" w:hAnsi="Times New Roman"/>
        </w:rPr>
        <w:t xml:space="preserve">: Solicitamos a gentileza de preencher este formulário, e entregá-lo juntamente com os envelopes da presente licitação. Caso essa empresa seja vencedora, estes dados facilitarão a elaboração e assinatura do contrato referente a este procedimento licitatório. </w:t>
      </w:r>
    </w:p>
    <w:p w:rsidR="00BB2FE4" w:rsidRDefault="00BB2FE4" w:rsidP="00BB2FE4">
      <w:pPr>
        <w:autoSpaceDE w:val="0"/>
        <w:jc w:val="both"/>
        <w:rPr>
          <w:rFonts w:ascii="Times New Roman" w:hAnsi="Times New Roman"/>
          <w:shd w:val="clear" w:color="auto" w:fill="FFFF00"/>
        </w:rPr>
      </w:pPr>
    </w:p>
    <w:p w:rsidR="00BB2FE4" w:rsidRDefault="00BB2FE4" w:rsidP="00BB2FE4">
      <w:pPr>
        <w:autoSpaceDE w:val="0"/>
        <w:jc w:val="both"/>
        <w:rPr>
          <w:rFonts w:ascii="Times New Roman" w:hAnsi="Times New Roman"/>
        </w:rPr>
      </w:pPr>
    </w:p>
    <w:p w:rsidR="00BB2FE4" w:rsidRDefault="00BB2FE4" w:rsidP="00BB2FE4">
      <w:pPr>
        <w:autoSpaceDE w:val="0"/>
        <w:jc w:val="both"/>
        <w:rPr>
          <w:rFonts w:ascii="Times New Roman" w:hAnsi="Times New Roman"/>
        </w:rPr>
      </w:pPr>
    </w:p>
    <w:p w:rsidR="00BB2FE4" w:rsidRDefault="00BB2FE4" w:rsidP="00BB2FE4">
      <w:pPr>
        <w:autoSpaceDE w:val="0"/>
        <w:jc w:val="both"/>
        <w:rPr>
          <w:rFonts w:ascii="Times New Roman" w:hAnsi="Times New Roman"/>
        </w:rPr>
      </w:pPr>
    </w:p>
    <w:p w:rsidR="00F64781" w:rsidRDefault="00F64781" w:rsidP="00BB2FE4">
      <w:pPr>
        <w:autoSpaceDE w:val="0"/>
        <w:jc w:val="both"/>
        <w:rPr>
          <w:rFonts w:ascii="Times New Roman" w:hAnsi="Times New Roman"/>
        </w:rPr>
      </w:pPr>
    </w:p>
    <w:p w:rsidR="00BB2FE4" w:rsidRDefault="00BB2FE4" w:rsidP="00BB2FE4">
      <w:pPr>
        <w:autoSpaceDE w:val="0"/>
        <w:jc w:val="both"/>
        <w:rPr>
          <w:rFonts w:ascii="Times New Roman" w:hAnsi="Times New Roman"/>
        </w:rPr>
      </w:pPr>
    </w:p>
    <w:p w:rsidR="00BB2FE4" w:rsidRDefault="00BB2FE4" w:rsidP="00BB2FE4">
      <w:pPr>
        <w:autoSpaceDE w:val="0"/>
        <w:jc w:val="both"/>
        <w:rPr>
          <w:rFonts w:ascii="Times New Roman" w:hAnsi="Times New Roman"/>
          <w:b/>
          <w:bCs/>
          <w:color w:val="FF0000"/>
        </w:rPr>
      </w:pPr>
      <w:r>
        <w:rPr>
          <w:rFonts w:ascii="Times New Roman" w:hAnsi="Times New Roman"/>
          <w:b/>
          <w:bCs/>
        </w:rPr>
        <w:t>P</w:t>
      </w:r>
      <w:r w:rsidR="006F5302">
        <w:rPr>
          <w:rFonts w:ascii="Times New Roman" w:hAnsi="Times New Roman"/>
          <w:b/>
          <w:bCs/>
        </w:rPr>
        <w:t>REGÃO PRESENCIAL Nº 09/2012</w:t>
      </w:r>
    </w:p>
    <w:p w:rsidR="00BB2FE4" w:rsidRDefault="00BB2FE4" w:rsidP="00BB2FE4">
      <w:pPr>
        <w:autoSpaceDE w:val="0"/>
        <w:jc w:val="both"/>
        <w:rPr>
          <w:rFonts w:ascii="Times New Roman" w:hAnsi="Times New Roman"/>
          <w:b/>
          <w:bCs/>
        </w:rPr>
      </w:pPr>
      <w:r>
        <w:rPr>
          <w:rFonts w:ascii="Times New Roman" w:hAnsi="Times New Roman"/>
          <w:b/>
          <w:bCs/>
        </w:rPr>
        <w:t>ANEXO 05</w:t>
      </w:r>
    </w:p>
    <w:p w:rsidR="00BB2FE4" w:rsidRDefault="00BB2FE4" w:rsidP="00BB2FE4">
      <w:pPr>
        <w:autoSpaceDE w:val="0"/>
        <w:jc w:val="both"/>
        <w:rPr>
          <w:rFonts w:ascii="Times New Roman" w:hAnsi="Times New Roman"/>
          <w:b/>
          <w:bCs/>
        </w:rPr>
      </w:pPr>
    </w:p>
    <w:p w:rsidR="00BB2FE4" w:rsidRDefault="00BB2FE4" w:rsidP="00BB2FE4">
      <w:pPr>
        <w:autoSpaceDE w:val="0"/>
        <w:jc w:val="both"/>
        <w:rPr>
          <w:rFonts w:ascii="Times New Roman" w:hAnsi="Times New Roman"/>
          <w:b/>
          <w:bCs/>
        </w:rPr>
      </w:pPr>
    </w:p>
    <w:p w:rsidR="00BB2FE4" w:rsidRDefault="00BB2FE4" w:rsidP="00BB2FE4">
      <w:pPr>
        <w:autoSpaceDE w:val="0"/>
        <w:jc w:val="both"/>
        <w:rPr>
          <w:rFonts w:ascii="Times New Roman" w:hAnsi="Times New Roman"/>
          <w:b/>
          <w:bCs/>
        </w:rPr>
      </w:pPr>
      <w:r>
        <w:rPr>
          <w:rFonts w:ascii="Times New Roman" w:hAnsi="Times New Roman"/>
          <w:b/>
          <w:bCs/>
        </w:rPr>
        <w:t>MODELO DE CREDENCIAMENTO</w:t>
      </w:r>
    </w:p>
    <w:p w:rsidR="00BB2FE4" w:rsidRDefault="00BB2FE4" w:rsidP="00BB2FE4">
      <w:pPr>
        <w:autoSpaceDE w:val="0"/>
        <w:jc w:val="both"/>
        <w:rPr>
          <w:rFonts w:ascii="Times New Roman" w:hAnsi="Times New Roman"/>
        </w:rPr>
      </w:pPr>
      <w:r>
        <w:rPr>
          <w:rFonts w:ascii="Times New Roman" w:hAnsi="Times New Roman"/>
        </w:rPr>
        <w:t>A empresa __________________________, com sede na rua:_______nº_____bairro _________cidade______cep.________.</w:t>
      </w:r>
    </w:p>
    <w:p w:rsidR="00BB2FE4" w:rsidRDefault="00BB2FE4" w:rsidP="00BB2FE4">
      <w:pPr>
        <w:autoSpaceDE w:val="0"/>
        <w:jc w:val="both"/>
        <w:rPr>
          <w:rFonts w:ascii="Times New Roman" w:hAnsi="Times New Roman"/>
        </w:rPr>
      </w:pPr>
      <w:r>
        <w:rPr>
          <w:rFonts w:ascii="Times New Roman" w:hAnsi="Times New Roman"/>
        </w:rPr>
        <w:t>C.N.P.J. sob nº _____________________, representada pelo Sr. _______________________,</w:t>
      </w:r>
    </w:p>
    <w:p w:rsidR="00BB2FE4" w:rsidRDefault="00BB2FE4" w:rsidP="00BB2FE4">
      <w:pPr>
        <w:autoSpaceDE w:val="0"/>
        <w:jc w:val="both"/>
        <w:rPr>
          <w:rFonts w:ascii="Times New Roman" w:hAnsi="Times New Roman"/>
        </w:rPr>
      </w:pPr>
      <w:r>
        <w:rPr>
          <w:rFonts w:ascii="Times New Roman" w:hAnsi="Times New Roman"/>
          <w:b/>
          <w:bCs/>
        </w:rPr>
        <w:t xml:space="preserve">CREDENCIA </w:t>
      </w:r>
      <w:r>
        <w:rPr>
          <w:rFonts w:ascii="Times New Roman" w:hAnsi="Times New Roman"/>
        </w:rPr>
        <w:t>o Sr. _________________________, ______________________(CARGO),</w:t>
      </w:r>
    </w:p>
    <w:p w:rsidR="00BB2FE4" w:rsidRDefault="00BB2FE4" w:rsidP="00BB2FE4">
      <w:pPr>
        <w:autoSpaceDE w:val="0"/>
        <w:jc w:val="both"/>
        <w:rPr>
          <w:rFonts w:ascii="Times New Roman" w:hAnsi="Times New Roman"/>
        </w:rPr>
      </w:pPr>
      <w:r>
        <w:rPr>
          <w:rFonts w:ascii="Times New Roman" w:hAnsi="Times New Roman"/>
        </w:rPr>
        <w:t>portador do R.G. nr. _______________________ e C.P.F. nr. ________________________,</w:t>
      </w:r>
    </w:p>
    <w:p w:rsidR="00BB2FE4" w:rsidRDefault="00BB2FE4" w:rsidP="00BB2FE4">
      <w:pPr>
        <w:autoSpaceDE w:val="0"/>
        <w:jc w:val="both"/>
        <w:rPr>
          <w:rFonts w:ascii="Times New Roman" w:hAnsi="Times New Roman"/>
        </w:rPr>
      </w:pPr>
      <w:r>
        <w:rPr>
          <w:rFonts w:ascii="Times New Roman" w:hAnsi="Times New Roman"/>
        </w:rPr>
        <w:t xml:space="preserve">para representá-la perante a </w:t>
      </w:r>
      <w:r>
        <w:rPr>
          <w:rFonts w:ascii="Times New Roman" w:hAnsi="Times New Roman"/>
          <w:b/>
        </w:rPr>
        <w:t>Pref</w:t>
      </w:r>
      <w:r>
        <w:rPr>
          <w:rFonts w:ascii="Times New Roman" w:hAnsi="Times New Roman"/>
          <w:b/>
          <w:bCs/>
        </w:rPr>
        <w:t xml:space="preserve">eitura Municipal de Campos Novos </w:t>
      </w:r>
      <w:r>
        <w:rPr>
          <w:rFonts w:ascii="Times New Roman" w:hAnsi="Times New Roman"/>
        </w:rPr>
        <w:t xml:space="preserve">em licitação na modalidade </w:t>
      </w:r>
      <w:r>
        <w:rPr>
          <w:rFonts w:ascii="Times New Roman" w:hAnsi="Times New Roman"/>
          <w:b/>
          <w:bCs/>
        </w:rPr>
        <w:t>Pregão Presencial n</w:t>
      </w:r>
      <w:r w:rsidR="006F5302">
        <w:rPr>
          <w:rFonts w:ascii="Times New Roman" w:hAnsi="Times New Roman"/>
          <w:b/>
          <w:bCs/>
          <w:color w:val="000000"/>
        </w:rPr>
        <w:t>º 09/2012</w:t>
      </w:r>
      <w:r>
        <w:rPr>
          <w:rFonts w:ascii="Times New Roman" w:hAnsi="Times New Roman"/>
          <w:color w:val="FF0000"/>
        </w:rPr>
        <w:t xml:space="preserve">, </w:t>
      </w:r>
      <w:r>
        <w:rPr>
          <w:rFonts w:ascii="Times New Roman" w:hAnsi="Times New Roman"/>
          <w:color w:val="000000"/>
        </w:rPr>
        <w:t>pode</w:t>
      </w:r>
      <w:r>
        <w:rPr>
          <w:rFonts w:ascii="Times New Roman" w:hAnsi="Times New Roman"/>
        </w:rPr>
        <w:t>ndo formular lances, negociar preços e praticar todos os atos inerentes ao certame, inclusive interpor e desistir de recursos em todas as fases licitatórias.</w:t>
      </w:r>
    </w:p>
    <w:p w:rsidR="00BB2FE4" w:rsidRDefault="00BB2FE4" w:rsidP="00BB2FE4">
      <w:pPr>
        <w:autoSpaceDE w:val="0"/>
        <w:jc w:val="both"/>
        <w:rPr>
          <w:rFonts w:ascii="Times New Roman" w:hAnsi="Times New Roman"/>
        </w:rPr>
      </w:pPr>
      <w:r>
        <w:rPr>
          <w:rFonts w:ascii="Times New Roman" w:hAnsi="Times New Roman"/>
        </w:rPr>
        <w:t>A não apresentação do documento de credenciamento não será motivo para a desclassificação da proposta ou inabilitação da Proponente. Neste caso, o representante ficará apenas impedido de se manifestar e responder pela Proponente durante os trabalhos.</w:t>
      </w:r>
    </w:p>
    <w:p w:rsidR="00BB2FE4" w:rsidRDefault="00BB2FE4" w:rsidP="00BB2FE4">
      <w:pPr>
        <w:autoSpaceDE w:val="0"/>
        <w:jc w:val="both"/>
        <w:rPr>
          <w:rFonts w:ascii="Times New Roman" w:hAnsi="Times New Roman"/>
        </w:rPr>
      </w:pPr>
      <w:r>
        <w:rPr>
          <w:rFonts w:ascii="Times New Roman" w:hAnsi="Times New Roman"/>
        </w:rPr>
        <w:t>NOME:</w:t>
      </w:r>
    </w:p>
    <w:p w:rsidR="00BB2FE4" w:rsidRDefault="00BB2FE4" w:rsidP="00BB2FE4">
      <w:pPr>
        <w:autoSpaceDE w:val="0"/>
        <w:jc w:val="both"/>
        <w:rPr>
          <w:rFonts w:ascii="Times New Roman" w:hAnsi="Times New Roman"/>
        </w:rPr>
      </w:pPr>
      <w:r>
        <w:rPr>
          <w:rFonts w:ascii="Times New Roman" w:hAnsi="Times New Roman"/>
        </w:rPr>
        <w:t>R.G.:</w:t>
      </w:r>
    </w:p>
    <w:p w:rsidR="00BB2FE4" w:rsidRDefault="00BB2FE4" w:rsidP="00BB2FE4">
      <w:pPr>
        <w:autoSpaceDE w:val="0"/>
        <w:jc w:val="both"/>
        <w:rPr>
          <w:rFonts w:ascii="Times New Roman" w:hAnsi="Times New Roman"/>
        </w:rPr>
      </w:pPr>
      <w:r>
        <w:rPr>
          <w:rFonts w:ascii="Times New Roman" w:hAnsi="Times New Roman"/>
        </w:rPr>
        <w:t>CARGO:</w:t>
      </w:r>
    </w:p>
    <w:p w:rsidR="00BB2FE4" w:rsidRDefault="00BB2FE4" w:rsidP="00BB2FE4">
      <w:pPr>
        <w:autoSpaceDE w:val="0"/>
        <w:jc w:val="both"/>
        <w:rPr>
          <w:rFonts w:ascii="Times New Roman" w:hAnsi="Times New Roman"/>
        </w:rPr>
      </w:pPr>
    </w:p>
    <w:p w:rsidR="00BB2FE4" w:rsidRDefault="00BB2FE4" w:rsidP="00BB2FE4">
      <w:pPr>
        <w:autoSpaceDE w:val="0"/>
        <w:jc w:val="both"/>
        <w:rPr>
          <w:rFonts w:ascii="Times New Roman" w:hAnsi="Times New Roman"/>
        </w:rPr>
      </w:pPr>
    </w:p>
    <w:p w:rsidR="00BB2FE4" w:rsidRDefault="00BB2FE4" w:rsidP="00BB2FE4">
      <w:pPr>
        <w:autoSpaceDE w:val="0"/>
        <w:jc w:val="both"/>
        <w:rPr>
          <w:rFonts w:ascii="Times New Roman" w:hAnsi="Times New Roman"/>
        </w:rPr>
      </w:pPr>
    </w:p>
    <w:p w:rsidR="00BB2FE4" w:rsidRDefault="00BB2FE4" w:rsidP="00BB2FE4">
      <w:pPr>
        <w:autoSpaceDE w:val="0"/>
        <w:jc w:val="both"/>
        <w:rPr>
          <w:rFonts w:ascii="Times New Roman" w:hAnsi="Times New Roman"/>
        </w:rPr>
      </w:pPr>
    </w:p>
    <w:p w:rsidR="00BB2FE4" w:rsidRDefault="00BB2FE4" w:rsidP="00BB2FE4">
      <w:pPr>
        <w:autoSpaceDE w:val="0"/>
        <w:jc w:val="both"/>
        <w:rPr>
          <w:rFonts w:ascii="Times New Roman" w:hAnsi="Times New Roman"/>
        </w:rPr>
      </w:pPr>
    </w:p>
    <w:p w:rsidR="00BB2FE4" w:rsidRDefault="00BB2FE4" w:rsidP="00BB2FE4">
      <w:pPr>
        <w:autoSpaceDE w:val="0"/>
        <w:jc w:val="both"/>
        <w:rPr>
          <w:rFonts w:ascii="Times New Roman" w:hAnsi="Times New Roman"/>
        </w:rPr>
      </w:pPr>
    </w:p>
    <w:p w:rsidR="00BB2FE4" w:rsidRDefault="00BB2FE4" w:rsidP="00BB2FE4">
      <w:pPr>
        <w:autoSpaceDE w:val="0"/>
        <w:jc w:val="both"/>
        <w:rPr>
          <w:rFonts w:ascii="Times New Roman" w:hAnsi="Times New Roman"/>
        </w:rPr>
      </w:pPr>
    </w:p>
    <w:p w:rsidR="00BB2FE4" w:rsidRDefault="006F5302" w:rsidP="00BB2FE4">
      <w:pPr>
        <w:autoSpaceDE w:val="0"/>
        <w:jc w:val="both"/>
        <w:rPr>
          <w:rFonts w:ascii="Times New Roman" w:hAnsi="Times New Roman"/>
          <w:b/>
          <w:bCs/>
          <w:color w:val="FF0000"/>
        </w:rPr>
      </w:pPr>
      <w:r>
        <w:rPr>
          <w:rFonts w:ascii="Times New Roman" w:hAnsi="Times New Roman"/>
          <w:b/>
          <w:bCs/>
        </w:rPr>
        <w:t>PREGÃO PRESENCIAL Nº 09/2012</w:t>
      </w:r>
    </w:p>
    <w:p w:rsidR="00BB2FE4" w:rsidRDefault="00BB2FE4" w:rsidP="00BB2FE4">
      <w:pPr>
        <w:autoSpaceDE w:val="0"/>
        <w:jc w:val="both"/>
        <w:rPr>
          <w:rFonts w:ascii="Times New Roman" w:hAnsi="Times New Roman"/>
          <w:b/>
          <w:bCs/>
        </w:rPr>
      </w:pPr>
      <w:r>
        <w:rPr>
          <w:rFonts w:ascii="Times New Roman" w:hAnsi="Times New Roman"/>
          <w:b/>
          <w:bCs/>
        </w:rPr>
        <w:t xml:space="preserve"> ANEXO 06</w:t>
      </w:r>
    </w:p>
    <w:p w:rsidR="00BB2FE4" w:rsidRDefault="00BB2FE4" w:rsidP="00BB2FE4">
      <w:pPr>
        <w:autoSpaceDE w:val="0"/>
        <w:jc w:val="both"/>
        <w:rPr>
          <w:rFonts w:ascii="Times New Roman" w:hAnsi="Times New Roman"/>
          <w:b/>
          <w:bCs/>
        </w:rPr>
      </w:pPr>
      <w:r>
        <w:rPr>
          <w:rFonts w:ascii="Times New Roman" w:hAnsi="Times New Roman"/>
          <w:b/>
          <w:bCs/>
        </w:rPr>
        <w:t>MODELO DE DECLARAÇÃO DE CUMPRIMENTO DOS REQUISITOS DE HABILITAÇÃO</w:t>
      </w:r>
    </w:p>
    <w:p w:rsidR="00BB2FE4" w:rsidRDefault="00BB2FE4" w:rsidP="00BB2FE4">
      <w:pPr>
        <w:autoSpaceDE w:val="0"/>
        <w:jc w:val="both"/>
        <w:rPr>
          <w:rFonts w:ascii="Times New Roman" w:hAnsi="Times New Roman"/>
          <w:b/>
          <w:bCs/>
        </w:rPr>
      </w:pPr>
    </w:p>
    <w:p w:rsidR="00BB2FE4" w:rsidRDefault="00BB2FE4" w:rsidP="00BB2FE4">
      <w:pPr>
        <w:autoSpaceDE w:val="0"/>
        <w:jc w:val="both"/>
        <w:rPr>
          <w:rFonts w:ascii="Times New Roman" w:hAnsi="Times New Roman"/>
        </w:rPr>
      </w:pPr>
    </w:p>
    <w:p w:rsidR="00BB2FE4" w:rsidRDefault="00BB2FE4" w:rsidP="00BB2FE4">
      <w:pPr>
        <w:autoSpaceDE w:val="0"/>
        <w:jc w:val="both"/>
        <w:rPr>
          <w:rFonts w:ascii="Times New Roman" w:hAnsi="Times New Roman"/>
        </w:rPr>
      </w:pPr>
      <w:r>
        <w:rPr>
          <w:rFonts w:ascii="Times New Roman" w:hAnsi="Times New Roman"/>
        </w:rPr>
        <w:t>A empresa __________________________, com sede a ____________________________,</w:t>
      </w:r>
    </w:p>
    <w:p w:rsidR="00BB2FE4" w:rsidRDefault="00BB2FE4" w:rsidP="00BB2FE4">
      <w:pPr>
        <w:autoSpaceDE w:val="0"/>
        <w:jc w:val="both"/>
        <w:rPr>
          <w:rFonts w:ascii="Times New Roman" w:hAnsi="Times New Roman"/>
        </w:rPr>
      </w:pPr>
      <w:r>
        <w:rPr>
          <w:rFonts w:ascii="Times New Roman" w:hAnsi="Times New Roman"/>
        </w:rPr>
        <w:t>CNPJ sob nº ___________________, por seu representante Sr. _______________________,</w:t>
      </w:r>
    </w:p>
    <w:p w:rsidR="00BB2FE4" w:rsidRDefault="00BB2FE4" w:rsidP="00BB2FE4">
      <w:pPr>
        <w:autoSpaceDE w:val="0"/>
        <w:jc w:val="both"/>
        <w:rPr>
          <w:rFonts w:ascii="Times New Roman" w:hAnsi="Times New Roman"/>
        </w:rPr>
      </w:pPr>
      <w:r>
        <w:rPr>
          <w:rFonts w:ascii="Times New Roman" w:hAnsi="Times New Roman"/>
        </w:rPr>
        <w:t>RG nr. __________________________ e C.P.F. nr. _______________________________,</w:t>
      </w:r>
    </w:p>
    <w:p w:rsidR="00BB2FE4" w:rsidRDefault="00BB2FE4" w:rsidP="00BB2FE4">
      <w:pPr>
        <w:autoSpaceDE w:val="0"/>
        <w:jc w:val="both"/>
        <w:rPr>
          <w:rFonts w:ascii="Times New Roman" w:hAnsi="Times New Roman"/>
        </w:rPr>
      </w:pPr>
      <w:r>
        <w:rPr>
          <w:rFonts w:ascii="Times New Roman" w:hAnsi="Times New Roman"/>
        </w:rPr>
        <w:t>declara que cumpre plenamente os requisitos de habilitação.</w:t>
      </w:r>
    </w:p>
    <w:p w:rsidR="00BB2FE4" w:rsidRDefault="00BB2FE4" w:rsidP="00BB2FE4">
      <w:pPr>
        <w:autoSpaceDE w:val="0"/>
        <w:jc w:val="both"/>
        <w:rPr>
          <w:rFonts w:ascii="Times New Roman" w:hAnsi="Times New Roman"/>
        </w:rPr>
      </w:pPr>
    </w:p>
    <w:p w:rsidR="00BB2FE4" w:rsidRDefault="00BB2FE4" w:rsidP="00BB2FE4">
      <w:pPr>
        <w:autoSpaceDE w:val="0"/>
        <w:jc w:val="both"/>
        <w:rPr>
          <w:rFonts w:ascii="Times New Roman" w:hAnsi="Times New Roman"/>
        </w:rPr>
      </w:pPr>
      <w:r>
        <w:rPr>
          <w:rFonts w:ascii="Times New Roman" w:hAnsi="Times New Roman"/>
        </w:rPr>
        <w:t>________________________, __</w:t>
      </w:r>
      <w:r w:rsidR="006F5302">
        <w:rPr>
          <w:rFonts w:ascii="Times New Roman" w:hAnsi="Times New Roman"/>
        </w:rPr>
        <w:t>____ de _______________ de 2012.</w:t>
      </w:r>
    </w:p>
    <w:p w:rsidR="00BB2FE4" w:rsidRDefault="00BB2FE4" w:rsidP="00BB2FE4">
      <w:pPr>
        <w:autoSpaceDE w:val="0"/>
        <w:jc w:val="both"/>
        <w:rPr>
          <w:rFonts w:ascii="Times New Roman" w:hAnsi="Times New Roman"/>
        </w:rPr>
      </w:pPr>
      <w:r>
        <w:rPr>
          <w:rFonts w:ascii="Times New Roman" w:hAnsi="Times New Roman"/>
        </w:rPr>
        <w:t>________________________________________</w:t>
      </w:r>
    </w:p>
    <w:p w:rsidR="00BB2FE4" w:rsidRDefault="00BB2FE4" w:rsidP="00BB2FE4">
      <w:pPr>
        <w:autoSpaceDE w:val="0"/>
        <w:jc w:val="both"/>
        <w:rPr>
          <w:rFonts w:ascii="Times New Roman" w:hAnsi="Times New Roman"/>
        </w:rPr>
      </w:pPr>
      <w:r>
        <w:rPr>
          <w:rFonts w:ascii="Times New Roman" w:hAnsi="Times New Roman"/>
        </w:rPr>
        <w:t>Empresa:</w:t>
      </w:r>
    </w:p>
    <w:p w:rsidR="00BB2FE4" w:rsidRDefault="00BB2FE4" w:rsidP="00BB2FE4">
      <w:pPr>
        <w:jc w:val="both"/>
        <w:rPr>
          <w:rFonts w:ascii="Times New Roman" w:hAnsi="Times New Roman"/>
        </w:rPr>
      </w:pPr>
      <w:r>
        <w:rPr>
          <w:rFonts w:ascii="Times New Roman" w:hAnsi="Times New Roman"/>
        </w:rPr>
        <w:t>Representante legal:</w:t>
      </w:r>
    </w:p>
    <w:p w:rsidR="00BB2FE4" w:rsidRDefault="00BB2FE4" w:rsidP="00BB2FE4">
      <w:pPr>
        <w:jc w:val="both"/>
        <w:rPr>
          <w:rFonts w:ascii="Times New Roman" w:hAnsi="Times New Roman"/>
        </w:rPr>
      </w:pPr>
    </w:p>
    <w:p w:rsidR="00BB2FE4" w:rsidRDefault="00BB2FE4" w:rsidP="00BB2FE4">
      <w:pPr>
        <w:jc w:val="both"/>
        <w:rPr>
          <w:rFonts w:ascii="Times New Roman" w:hAnsi="Times New Roman"/>
        </w:rPr>
      </w:pPr>
    </w:p>
    <w:p w:rsidR="00BB2FE4" w:rsidRDefault="00BB2FE4" w:rsidP="00BB2FE4">
      <w:pPr>
        <w:jc w:val="both"/>
        <w:rPr>
          <w:rFonts w:ascii="Times New Roman" w:hAnsi="Times New Roman"/>
        </w:rPr>
      </w:pPr>
    </w:p>
    <w:p w:rsidR="00BB2FE4" w:rsidRDefault="00BB2FE4" w:rsidP="00BB2FE4">
      <w:pPr>
        <w:jc w:val="both"/>
        <w:rPr>
          <w:rFonts w:ascii="Times New Roman" w:hAnsi="Times New Roman"/>
        </w:rPr>
      </w:pPr>
    </w:p>
    <w:p w:rsidR="00BB2FE4" w:rsidRDefault="00BB2FE4" w:rsidP="00BB2FE4">
      <w:pPr>
        <w:jc w:val="both"/>
        <w:rPr>
          <w:rFonts w:ascii="Times New Roman" w:hAnsi="Times New Roman"/>
        </w:rPr>
      </w:pPr>
    </w:p>
    <w:p w:rsidR="00BB2FE4" w:rsidRDefault="00BB2FE4" w:rsidP="00BB2FE4">
      <w:pPr>
        <w:jc w:val="both"/>
        <w:rPr>
          <w:rFonts w:ascii="Times New Roman" w:hAnsi="Times New Roman"/>
        </w:rPr>
      </w:pPr>
    </w:p>
    <w:p w:rsidR="00BB2FE4" w:rsidRDefault="00BB2FE4" w:rsidP="00BB2FE4">
      <w:pPr>
        <w:jc w:val="both"/>
        <w:rPr>
          <w:rFonts w:ascii="Times New Roman" w:hAnsi="Times New Roman"/>
        </w:rPr>
      </w:pPr>
    </w:p>
    <w:p w:rsidR="00BB2FE4" w:rsidRDefault="00BB2FE4" w:rsidP="00BB2FE4">
      <w:pPr>
        <w:jc w:val="both"/>
        <w:rPr>
          <w:rFonts w:ascii="Times New Roman" w:hAnsi="Times New Roman"/>
        </w:rPr>
      </w:pPr>
    </w:p>
    <w:p w:rsidR="00FF7A90" w:rsidRDefault="00FF7A90" w:rsidP="00BB2FE4">
      <w:pPr>
        <w:jc w:val="both"/>
        <w:rPr>
          <w:rFonts w:ascii="Times New Roman" w:hAnsi="Times New Roman"/>
        </w:rPr>
      </w:pPr>
    </w:p>
    <w:p w:rsidR="00BB2FE4" w:rsidRDefault="00BB2FE4" w:rsidP="00BB2FE4">
      <w:pPr>
        <w:jc w:val="both"/>
        <w:rPr>
          <w:rFonts w:ascii="Times New Roman" w:hAnsi="Times New Roman"/>
        </w:rPr>
      </w:pPr>
    </w:p>
    <w:p w:rsidR="00BB2FE4" w:rsidRDefault="006F5302" w:rsidP="00BB2FE4">
      <w:pPr>
        <w:autoSpaceDE w:val="0"/>
        <w:jc w:val="both"/>
        <w:rPr>
          <w:rFonts w:ascii="Times New Roman" w:hAnsi="Times New Roman"/>
          <w:b/>
          <w:bCs/>
          <w:color w:val="FF0000"/>
        </w:rPr>
      </w:pPr>
      <w:r>
        <w:rPr>
          <w:rFonts w:ascii="Times New Roman" w:hAnsi="Times New Roman"/>
          <w:b/>
          <w:bCs/>
        </w:rPr>
        <w:t>PREGÃO PRESENCIAL Nº 09/2012</w:t>
      </w:r>
    </w:p>
    <w:p w:rsidR="00BB2FE4" w:rsidRDefault="00BB2FE4" w:rsidP="00BB2FE4">
      <w:pPr>
        <w:autoSpaceDE w:val="0"/>
        <w:jc w:val="both"/>
        <w:rPr>
          <w:rFonts w:ascii="Times New Roman" w:hAnsi="Times New Roman"/>
          <w:b/>
          <w:bCs/>
        </w:rPr>
      </w:pPr>
      <w:r>
        <w:rPr>
          <w:rFonts w:ascii="Times New Roman" w:hAnsi="Times New Roman"/>
          <w:b/>
          <w:bCs/>
        </w:rPr>
        <w:t xml:space="preserve"> ANEXO 07</w:t>
      </w:r>
    </w:p>
    <w:p w:rsidR="00BB2FE4" w:rsidRDefault="00BB2FE4" w:rsidP="00BB2FE4">
      <w:pPr>
        <w:autoSpaceDE w:val="0"/>
        <w:jc w:val="both"/>
        <w:rPr>
          <w:rFonts w:ascii="Times New Roman" w:hAnsi="Times New Roman"/>
        </w:rPr>
      </w:pPr>
    </w:p>
    <w:p w:rsidR="00BB2FE4" w:rsidRDefault="00BB2FE4" w:rsidP="00BB2FE4">
      <w:pPr>
        <w:autoSpaceDE w:val="0"/>
        <w:jc w:val="both"/>
        <w:rPr>
          <w:rFonts w:ascii="Times New Roman" w:hAnsi="Times New Roman"/>
          <w:b/>
          <w:bCs/>
        </w:rPr>
      </w:pPr>
      <w:r>
        <w:rPr>
          <w:rFonts w:ascii="Times New Roman" w:hAnsi="Times New Roman"/>
          <w:b/>
          <w:bCs/>
        </w:rPr>
        <w:t>PLANILHA DESCRITIVA DOS SERVIÇOS</w:t>
      </w:r>
    </w:p>
    <w:p w:rsidR="00BB2FE4" w:rsidRDefault="00BB2FE4" w:rsidP="00BB2FE4">
      <w:pPr>
        <w:autoSpaceDE w:val="0"/>
        <w:jc w:val="both"/>
        <w:rPr>
          <w:rFonts w:ascii="Times New Roman" w:hAnsi="Times New Roman"/>
        </w:rPr>
      </w:pPr>
    </w:p>
    <w:p w:rsidR="00F64781" w:rsidRDefault="00F64781" w:rsidP="00BB2FE4">
      <w:pPr>
        <w:autoSpaceDE w:val="0"/>
        <w:jc w:val="both"/>
        <w:rPr>
          <w:rFonts w:ascii="Times-Roman" w:eastAsia="Times-Roman" w:hAnsi="Times-Roman" w:cs="Times-Roman"/>
          <w:b/>
          <w:bCs/>
        </w:rPr>
      </w:pPr>
      <w:r>
        <w:rPr>
          <w:rFonts w:ascii="Times-Roman" w:eastAsia="Times-Roman" w:hAnsi="Times-Roman" w:cs="Times-Roman"/>
          <w:b/>
          <w:bCs/>
        </w:rPr>
        <w:t xml:space="preserve">1. </w:t>
      </w:r>
      <w:r w:rsidR="00BB2FE4">
        <w:rPr>
          <w:rFonts w:ascii="Times-Roman" w:eastAsia="Times-Roman" w:hAnsi="Times-Roman" w:cs="Times-Roman"/>
          <w:b/>
          <w:bCs/>
        </w:rPr>
        <w:t>DEFINIÇÃO DOS S</w:t>
      </w:r>
      <w:r>
        <w:rPr>
          <w:rFonts w:ascii="Times-Roman" w:eastAsia="Times-Roman" w:hAnsi="Times-Roman" w:cs="Times-Roman"/>
          <w:b/>
          <w:bCs/>
        </w:rPr>
        <w:t>ERVIÇOS DOS ITENS 01 E 02;</w:t>
      </w:r>
    </w:p>
    <w:p w:rsidR="00BB2FE4" w:rsidRDefault="00F64781" w:rsidP="00BB2FE4">
      <w:pPr>
        <w:autoSpaceDE w:val="0"/>
        <w:jc w:val="both"/>
        <w:rPr>
          <w:rFonts w:ascii="Times-Roman" w:eastAsia="Times-Roman" w:hAnsi="Times-Roman" w:cs="Times-Roman"/>
        </w:rPr>
      </w:pPr>
      <w:r>
        <w:rPr>
          <w:rFonts w:ascii="Times-Roman" w:eastAsia="Times-Roman" w:hAnsi="Times-Roman" w:cs="Times-Roman"/>
        </w:rPr>
        <w:t xml:space="preserve">a) </w:t>
      </w:r>
      <w:r w:rsidR="00BB2FE4">
        <w:rPr>
          <w:rFonts w:ascii="Times-Roman" w:eastAsia="Times-Roman" w:hAnsi="Times-Roman" w:cs="Times-Roman"/>
        </w:rPr>
        <w:t xml:space="preserve">A prefeitura deverá </w:t>
      </w:r>
      <w:r w:rsidR="00D60F08">
        <w:rPr>
          <w:rFonts w:ascii="Times-Roman" w:eastAsia="Times-Roman" w:hAnsi="Times-Roman" w:cs="Times-Roman"/>
        </w:rPr>
        <w:t>fornecer</w:t>
      </w:r>
      <w:r w:rsidR="00BB2FE4">
        <w:rPr>
          <w:rFonts w:ascii="Times-Roman" w:eastAsia="Times-Roman" w:hAnsi="Times-Roman" w:cs="Times-Roman"/>
        </w:rPr>
        <w:t xml:space="preserve"> todos os equipamentos e materiais necessários </w:t>
      </w:r>
      <w:r w:rsidR="00BB2FE4" w:rsidRPr="00F64781">
        <w:rPr>
          <w:rFonts w:ascii="Times-Roman" w:eastAsia="Times-Roman" w:hAnsi="Times-Roman" w:cs="Times-Roman"/>
          <w:b/>
        </w:rPr>
        <w:t>para execução dos serviços de monitoramento</w:t>
      </w:r>
      <w:r w:rsidR="00BB2FE4">
        <w:rPr>
          <w:rFonts w:ascii="Times-Roman" w:eastAsia="Times-Roman" w:hAnsi="Times-Roman" w:cs="Times-Roman"/>
        </w:rPr>
        <w:t xml:space="preserve"> (inclusive mão de obra para a instalação e monitoramento). </w:t>
      </w:r>
    </w:p>
    <w:p w:rsidR="00BB2FE4" w:rsidRDefault="00F64781" w:rsidP="00BB2FE4">
      <w:pPr>
        <w:autoSpaceDE w:val="0"/>
        <w:jc w:val="both"/>
        <w:rPr>
          <w:rFonts w:ascii="Times-Roman" w:eastAsia="Times-Roman" w:hAnsi="Times-Roman" w:cs="Times-Roman"/>
        </w:rPr>
      </w:pPr>
      <w:r>
        <w:rPr>
          <w:rFonts w:ascii="Times-Roman" w:eastAsia="Times-Roman" w:hAnsi="Times-Roman" w:cs="Times-Roman"/>
        </w:rPr>
        <w:t xml:space="preserve">b) </w:t>
      </w:r>
      <w:r w:rsidR="00BB2FE4">
        <w:rPr>
          <w:rFonts w:ascii="Times-Roman" w:eastAsia="Times-Roman" w:hAnsi="Times-Roman" w:cs="Times-Roman"/>
        </w:rPr>
        <w:t xml:space="preserve">Se o alarme de algum dos prédios públicos </w:t>
      </w:r>
      <w:r w:rsidR="00F340B1">
        <w:rPr>
          <w:rFonts w:ascii="Times-Roman" w:eastAsia="Times-Roman" w:hAnsi="Times-Roman" w:cs="Times-Roman"/>
        </w:rPr>
        <w:t>dispararem</w:t>
      </w:r>
      <w:r w:rsidR="00BB2FE4">
        <w:rPr>
          <w:rFonts w:ascii="Times-Roman" w:eastAsia="Times-Roman" w:hAnsi="Times-Roman" w:cs="Times-Roman"/>
        </w:rPr>
        <w:t xml:space="preserve"> na central de monitoramento, a licitante vencedora deverá estar no local através de um funcionário em um prazo máximo de 10 (dez) minutos para a avaliação do ocorrido e tomar as providências necessárias.</w:t>
      </w:r>
    </w:p>
    <w:p w:rsidR="00F64781" w:rsidRDefault="00F64781" w:rsidP="00F64781">
      <w:pPr>
        <w:autoSpaceDE w:val="0"/>
        <w:jc w:val="both"/>
        <w:rPr>
          <w:rFonts w:ascii="Times-Roman" w:eastAsia="Times-Roman" w:hAnsi="Times-Roman" w:cs="Times-Roman"/>
        </w:rPr>
      </w:pPr>
      <w:r>
        <w:rPr>
          <w:rFonts w:ascii="Times-Roman" w:eastAsia="Times-Roman" w:hAnsi="Times-Roman" w:cs="Times-Roman"/>
          <w:b/>
          <w:bCs/>
        </w:rPr>
        <w:t>c)A</w:t>
      </w:r>
      <w:r>
        <w:rPr>
          <w:rFonts w:ascii="Times-Roman" w:eastAsia="Times-Roman" w:hAnsi="Times-Roman" w:cs="Times-Roman"/>
        </w:rPr>
        <w:t xml:space="preserve"> licitante vencedora</w:t>
      </w:r>
      <w:r>
        <w:rPr>
          <w:rFonts w:ascii="Times-Roman" w:eastAsia="Times-Roman" w:hAnsi="Times-Roman" w:cs="Times-Roman"/>
          <w:b/>
          <w:bCs/>
        </w:rPr>
        <w:t xml:space="preserve"> </w:t>
      </w:r>
      <w:r>
        <w:rPr>
          <w:rFonts w:ascii="Times-Roman" w:eastAsia="Times-Roman" w:hAnsi="Times-Roman" w:cs="Times-Roman"/>
        </w:rPr>
        <w:t>deverá monitorar</w:t>
      </w:r>
      <w:r>
        <w:rPr>
          <w:rFonts w:ascii="Times-Roman" w:eastAsia="Times-Roman" w:hAnsi="Times-Roman" w:cs="Times-Roman"/>
          <w:b/>
          <w:bCs/>
        </w:rPr>
        <w:t xml:space="preserve"> </w:t>
      </w:r>
      <w:r>
        <w:rPr>
          <w:rFonts w:ascii="Times-Roman" w:eastAsia="Times-Roman" w:hAnsi="Times-Roman" w:cs="Times-Roman"/>
        </w:rPr>
        <w:t xml:space="preserve">24 horas por dia, 365 dias por ano. </w:t>
      </w:r>
    </w:p>
    <w:p w:rsidR="00F64781" w:rsidRDefault="00F64781" w:rsidP="00BB2FE4">
      <w:pPr>
        <w:autoSpaceDE w:val="0"/>
        <w:jc w:val="both"/>
        <w:rPr>
          <w:rFonts w:ascii="Times-Roman" w:eastAsia="Times-Roman" w:hAnsi="Times-Roman" w:cs="Times-Roman"/>
          <w:b/>
          <w:bCs/>
          <w:sz w:val="23"/>
          <w:szCs w:val="23"/>
        </w:rPr>
      </w:pPr>
      <w:r>
        <w:rPr>
          <w:rFonts w:ascii="Times-Roman" w:eastAsia="Times-Roman" w:hAnsi="Times-Roman" w:cs="Times-Roman"/>
          <w:b/>
          <w:bCs/>
          <w:sz w:val="23"/>
          <w:szCs w:val="23"/>
        </w:rPr>
        <w:t xml:space="preserve">1.2. </w:t>
      </w:r>
      <w:r w:rsidR="00BB2FE4">
        <w:rPr>
          <w:rFonts w:ascii="Times-Roman" w:eastAsia="Times-Roman" w:hAnsi="Times-Roman" w:cs="Times-Roman"/>
          <w:b/>
          <w:bCs/>
          <w:sz w:val="23"/>
          <w:szCs w:val="23"/>
        </w:rPr>
        <w:t xml:space="preserve">VEÍCULOS E EQUIPAMENTOS: </w:t>
      </w:r>
    </w:p>
    <w:p w:rsidR="00BB2FE4" w:rsidRDefault="00BB2FE4" w:rsidP="00BB2FE4">
      <w:pPr>
        <w:autoSpaceDE w:val="0"/>
        <w:jc w:val="both"/>
        <w:rPr>
          <w:rFonts w:ascii="Times-Roman" w:eastAsia="Times-Roman" w:hAnsi="Times-Roman" w:cs="Times-Roman"/>
          <w:sz w:val="23"/>
          <w:szCs w:val="23"/>
        </w:rPr>
      </w:pPr>
      <w:r>
        <w:rPr>
          <w:rFonts w:ascii="Times-Roman" w:eastAsia="Times-Roman" w:hAnsi="Times-Roman" w:cs="Times-Roman"/>
          <w:sz w:val="23"/>
          <w:szCs w:val="23"/>
        </w:rPr>
        <w:t>A contratada deverá ter no mínimo um veículo disponível para locomoção, em caso de disparo de alarme na central.</w:t>
      </w:r>
    </w:p>
    <w:p w:rsidR="00F64781" w:rsidRDefault="00F64781" w:rsidP="00BB2FE4">
      <w:pPr>
        <w:autoSpaceDE w:val="0"/>
        <w:jc w:val="both"/>
        <w:rPr>
          <w:rFonts w:ascii="Times-Roman" w:eastAsia="Times-Roman" w:hAnsi="Times-Roman" w:cs="Times-Roman"/>
          <w:b/>
          <w:bCs/>
        </w:rPr>
      </w:pPr>
      <w:r>
        <w:rPr>
          <w:rFonts w:ascii="Times-Roman" w:eastAsia="Times-Roman" w:hAnsi="Times-Roman" w:cs="Times-Roman"/>
          <w:b/>
          <w:bCs/>
        </w:rPr>
        <w:t xml:space="preserve">1.3. </w:t>
      </w:r>
      <w:r w:rsidR="00BB2FE4">
        <w:rPr>
          <w:rFonts w:ascii="Times-Roman" w:eastAsia="Times-Roman" w:hAnsi="Times-Roman" w:cs="Times-Roman"/>
          <w:b/>
          <w:bCs/>
        </w:rPr>
        <w:t xml:space="preserve">EQUIPAMENTOS NECESSÁRIOS PARA O MONITORAMENTO NOS PRÉDIOS </w:t>
      </w:r>
      <w:r w:rsidR="00F340B1">
        <w:rPr>
          <w:rFonts w:ascii="Times-Roman" w:eastAsia="Times-Roman" w:hAnsi="Times-Roman" w:cs="Times-Roman"/>
          <w:b/>
          <w:bCs/>
        </w:rPr>
        <w:t>PÚBLICOS:</w:t>
      </w:r>
    </w:p>
    <w:p w:rsidR="00BB2FE4" w:rsidRDefault="00F340B1" w:rsidP="00BB2FE4">
      <w:pPr>
        <w:autoSpaceDE w:val="0"/>
        <w:jc w:val="both"/>
        <w:rPr>
          <w:rFonts w:ascii="Times-Roman" w:eastAsia="Times-Roman" w:hAnsi="Times-Roman" w:cs="Times-Roman"/>
          <w:sz w:val="24"/>
          <w:szCs w:val="24"/>
        </w:rPr>
      </w:pPr>
      <w:r>
        <w:rPr>
          <w:rFonts w:ascii="Times-Roman" w:eastAsia="Times-Roman" w:hAnsi="Times-Roman" w:cs="Times-Roman"/>
          <w:b/>
          <w:bCs/>
        </w:rPr>
        <w:t xml:space="preserve"> </w:t>
      </w:r>
      <w:r w:rsidR="00BB2FE4">
        <w:rPr>
          <w:rFonts w:ascii="Times-Roman" w:eastAsia="Times-Roman" w:hAnsi="Times-Roman" w:cs="Times-Roman"/>
        </w:rPr>
        <w:t>1 (uma) central de alarme por prédio monitorado, com teclado para monitoramento, comunicação em gprs ou internet , de acordo com as necessidades dos prédios públicos a serem monitorados.</w:t>
      </w:r>
    </w:p>
    <w:p w:rsidR="00BB2FE4" w:rsidRDefault="00F64781" w:rsidP="00BB2FE4">
      <w:pPr>
        <w:autoSpaceDE w:val="0"/>
        <w:jc w:val="both"/>
        <w:rPr>
          <w:rFonts w:ascii="Times-Roman" w:eastAsia="Times-Roman" w:hAnsi="Times-Roman" w:cs="Times-Roman"/>
        </w:rPr>
      </w:pPr>
      <w:r>
        <w:rPr>
          <w:rFonts w:ascii="Times-Roman" w:eastAsia="Times-Roman" w:hAnsi="Times-Roman" w:cs="Times-Roman"/>
          <w:b/>
          <w:bCs/>
        </w:rPr>
        <w:t xml:space="preserve">1.4. </w:t>
      </w:r>
      <w:r w:rsidR="00BB2FE4">
        <w:rPr>
          <w:rFonts w:ascii="Times-Roman" w:eastAsia="Times-Roman" w:hAnsi="Times-Roman" w:cs="Times-Roman"/>
          <w:b/>
          <w:bCs/>
        </w:rPr>
        <w:t>PESSOAL:</w:t>
      </w:r>
      <w:r w:rsidR="006F5302">
        <w:rPr>
          <w:rFonts w:ascii="Times-Roman" w:eastAsia="Times-Roman" w:hAnsi="Times-Roman" w:cs="Times-Roman"/>
          <w:b/>
          <w:bCs/>
        </w:rPr>
        <w:t xml:space="preserve"> </w:t>
      </w:r>
      <w:r w:rsidR="00BB2FE4">
        <w:rPr>
          <w:rFonts w:ascii="Times-Roman" w:eastAsia="Times-Roman" w:hAnsi="Times-Roman" w:cs="Times-Roman"/>
        </w:rPr>
        <w:t>Competirá à contratada a admissão do pessoal necessário ao desempenho dos serviços, devidamente uniformizados e identificados.</w:t>
      </w:r>
    </w:p>
    <w:p w:rsidR="00BB2FE4" w:rsidRDefault="00F64781" w:rsidP="00BB2FE4">
      <w:pPr>
        <w:autoSpaceDE w:val="0"/>
        <w:jc w:val="both"/>
        <w:rPr>
          <w:rFonts w:ascii="Times-Roman" w:eastAsia="Times-Roman" w:hAnsi="Times-Roman" w:cs="Times-Roman"/>
          <w:sz w:val="23"/>
          <w:szCs w:val="23"/>
        </w:rPr>
      </w:pPr>
      <w:r>
        <w:rPr>
          <w:rFonts w:ascii="Times-Roman" w:eastAsia="Times-Roman" w:hAnsi="Times-Roman" w:cs="Times-Roman"/>
          <w:b/>
          <w:bCs/>
          <w:sz w:val="23"/>
          <w:szCs w:val="23"/>
        </w:rPr>
        <w:t xml:space="preserve">1.5. </w:t>
      </w:r>
      <w:r w:rsidR="00BB2FE4">
        <w:rPr>
          <w:rFonts w:ascii="Times-Roman" w:eastAsia="Times-Roman" w:hAnsi="Times-Roman" w:cs="Times-Roman"/>
          <w:b/>
          <w:bCs/>
          <w:sz w:val="23"/>
          <w:szCs w:val="23"/>
        </w:rPr>
        <w:t>FISCALIZAÇÃO</w:t>
      </w:r>
      <w:r w:rsidR="00BB2FE4">
        <w:rPr>
          <w:rFonts w:ascii="Times-Roman" w:eastAsia="Times-Roman" w:hAnsi="Times-Roman" w:cs="Times-Roman"/>
          <w:sz w:val="23"/>
          <w:szCs w:val="23"/>
        </w:rPr>
        <w:t>: A Prefeitura exercerá ampla e irrestrita fiscalização dos serviços,  a contratada deverá prestar todas as informações legalmente solicitadas.</w:t>
      </w:r>
    </w:p>
    <w:p w:rsidR="00BB2FE4" w:rsidRDefault="00BB2FE4" w:rsidP="00BB2FE4">
      <w:pPr>
        <w:autoSpaceDE w:val="0"/>
        <w:jc w:val="both"/>
        <w:rPr>
          <w:rFonts w:ascii="Times-Roman" w:hAnsi="Times-Roman"/>
          <w:b/>
          <w:bCs/>
          <w:sz w:val="23"/>
          <w:szCs w:val="23"/>
        </w:rPr>
      </w:pPr>
    </w:p>
    <w:p w:rsidR="00F64781" w:rsidRDefault="00F64781" w:rsidP="00BB2FE4">
      <w:pPr>
        <w:autoSpaceDE w:val="0"/>
        <w:jc w:val="both"/>
        <w:rPr>
          <w:rFonts w:ascii="Times-Roman" w:hAnsi="Times-Roman"/>
          <w:b/>
          <w:bCs/>
          <w:sz w:val="23"/>
          <w:szCs w:val="23"/>
        </w:rPr>
      </w:pPr>
    </w:p>
    <w:p w:rsidR="00F64781" w:rsidRDefault="00F64781" w:rsidP="00BB2FE4">
      <w:pPr>
        <w:autoSpaceDE w:val="0"/>
        <w:jc w:val="both"/>
        <w:rPr>
          <w:rFonts w:ascii="Times New Roman" w:eastAsia="Times-Roman" w:hAnsi="Times New Roman" w:cs="Times-Roman"/>
          <w:b/>
          <w:bCs/>
        </w:rPr>
      </w:pPr>
      <w:r>
        <w:rPr>
          <w:rFonts w:ascii="Times New Roman" w:eastAsia="Times-Roman" w:hAnsi="Times New Roman" w:cs="Times-Roman"/>
          <w:b/>
          <w:bCs/>
        </w:rPr>
        <w:lastRenderedPageBreak/>
        <w:t xml:space="preserve">2. </w:t>
      </w:r>
      <w:r w:rsidR="00BB2FE4" w:rsidRPr="00F64781">
        <w:rPr>
          <w:rFonts w:ascii="Times New Roman" w:eastAsia="Times-Roman" w:hAnsi="Times New Roman" w:cs="Times-Roman"/>
          <w:b/>
          <w:bCs/>
        </w:rPr>
        <w:t xml:space="preserve">DEFINIÇÃO DOS SERVIÇOS: </w:t>
      </w:r>
    </w:p>
    <w:p w:rsidR="00BB2FE4" w:rsidRDefault="00BB2FE4" w:rsidP="00BB2FE4">
      <w:pPr>
        <w:autoSpaceDE w:val="0"/>
        <w:jc w:val="both"/>
        <w:rPr>
          <w:rFonts w:ascii="Times New Roman" w:eastAsia="Times-Roman" w:hAnsi="Times New Roman" w:cs="Times-Roman"/>
        </w:rPr>
      </w:pPr>
      <w:r w:rsidRPr="00F64781">
        <w:rPr>
          <w:rFonts w:ascii="Times New Roman" w:eastAsia="Times-Roman" w:hAnsi="Times New Roman" w:cs="Times-Roman"/>
          <w:b/>
          <w:bCs/>
        </w:rPr>
        <w:t>A</w:t>
      </w:r>
      <w:r w:rsidRPr="00F64781">
        <w:rPr>
          <w:rFonts w:ascii="Times New Roman" w:eastAsia="Times-Roman" w:hAnsi="Times New Roman" w:cs="Times-Roman"/>
        </w:rPr>
        <w:t xml:space="preserve"> licitante vencedora  dos itens</w:t>
      </w:r>
      <w:r w:rsidRPr="00F64781">
        <w:rPr>
          <w:rFonts w:ascii="Times New Roman" w:eastAsia="Times-Roman" w:hAnsi="Times New Roman" w:cs="Times-Roman"/>
          <w:b/>
          <w:bCs/>
        </w:rPr>
        <w:t xml:space="preserve"> 03,04,05,06,07</w:t>
      </w:r>
      <w:r w:rsidRPr="00F64781">
        <w:rPr>
          <w:rFonts w:ascii="Times New Roman" w:eastAsia="Times-Roman" w:hAnsi="Times New Roman" w:cs="Times-Roman"/>
        </w:rPr>
        <w:t xml:space="preserve"> deverão</w:t>
      </w:r>
      <w:r>
        <w:rPr>
          <w:rFonts w:ascii="Times New Roman" w:eastAsia="Times-Roman" w:hAnsi="Times New Roman" w:cs="Times-Roman"/>
        </w:rPr>
        <w:t xml:space="preserve"> obedecer os horários descritos na proposta padronizada, executando rondas nos prédios. </w:t>
      </w:r>
    </w:p>
    <w:p w:rsidR="00F340B1" w:rsidRDefault="004B44AB" w:rsidP="00BB2FE4">
      <w:pPr>
        <w:autoSpaceDE w:val="0"/>
        <w:jc w:val="both"/>
        <w:rPr>
          <w:rFonts w:ascii="Times New Roman" w:eastAsia="Times-Roman" w:hAnsi="Times New Roman" w:cs="Times-Roman"/>
          <w:sz w:val="24"/>
          <w:szCs w:val="24"/>
        </w:rPr>
      </w:pPr>
      <w:r>
        <w:rPr>
          <w:rFonts w:ascii="Times New Roman" w:eastAsia="Times-Roman" w:hAnsi="Times New Roman" w:cs="Times-Roman"/>
        </w:rPr>
        <w:t>a</w:t>
      </w:r>
      <w:r w:rsidR="00F340B1">
        <w:rPr>
          <w:rFonts w:ascii="Times New Roman" w:eastAsia="Times-Roman" w:hAnsi="Times New Roman" w:cs="Times-Roman"/>
        </w:rPr>
        <w:t>-</w:t>
      </w:r>
      <w:r w:rsidR="00F64781">
        <w:rPr>
          <w:rFonts w:ascii="Times New Roman" w:eastAsia="Times-Roman" w:hAnsi="Times New Roman" w:cs="Times-Roman"/>
        </w:rPr>
        <w:t xml:space="preserve"> </w:t>
      </w:r>
      <w:r w:rsidR="00F340B1">
        <w:rPr>
          <w:rFonts w:ascii="Times New Roman" w:eastAsia="Times-Roman" w:hAnsi="Times New Roman" w:cs="Times-Roman"/>
        </w:rPr>
        <w:t>Atender ao público e o telefone e andar recados;</w:t>
      </w:r>
    </w:p>
    <w:p w:rsidR="00BB2FE4" w:rsidRDefault="004B44AB" w:rsidP="00BB2FE4">
      <w:pPr>
        <w:pStyle w:val="Numerao2"/>
        <w:tabs>
          <w:tab w:val="left" w:pos="720"/>
        </w:tabs>
        <w:ind w:left="0" w:firstLine="0"/>
        <w:jc w:val="both"/>
        <w:rPr>
          <w:rFonts w:ascii="Times New Roman" w:hAnsi="Times New Roman"/>
        </w:rPr>
      </w:pPr>
      <w:r>
        <w:rPr>
          <w:rFonts w:ascii="Times New Roman" w:hAnsi="Times New Roman"/>
        </w:rPr>
        <w:t>b</w:t>
      </w:r>
      <w:r w:rsidR="00BB2FE4">
        <w:rPr>
          <w:rFonts w:ascii="Times New Roman" w:hAnsi="Times New Roman"/>
        </w:rPr>
        <w:t xml:space="preserve">- Colaborar, controlar e fiscalizar, solicitando chamada policial para atender eventual ocorrência no local. </w:t>
      </w:r>
    </w:p>
    <w:p w:rsidR="00F340B1" w:rsidRDefault="004B44AB" w:rsidP="00BB2FE4">
      <w:pPr>
        <w:pStyle w:val="Numerao2"/>
        <w:tabs>
          <w:tab w:val="left" w:pos="720"/>
        </w:tabs>
        <w:ind w:left="0" w:firstLine="0"/>
        <w:jc w:val="both"/>
        <w:rPr>
          <w:rFonts w:ascii="Times New Roman" w:hAnsi="Times New Roman"/>
        </w:rPr>
      </w:pPr>
      <w:r>
        <w:rPr>
          <w:rFonts w:ascii="Times New Roman" w:hAnsi="Times New Roman"/>
        </w:rPr>
        <w:t>c- Ficar encarregado em orientar aos condutores de veículos estacionados no pátio para que deixem trancados;</w:t>
      </w:r>
    </w:p>
    <w:p w:rsidR="004B44AB" w:rsidRDefault="004B44AB" w:rsidP="00BB2FE4">
      <w:pPr>
        <w:pStyle w:val="Numerao2"/>
        <w:tabs>
          <w:tab w:val="left" w:pos="720"/>
        </w:tabs>
        <w:ind w:left="0" w:firstLine="0"/>
        <w:jc w:val="both"/>
        <w:rPr>
          <w:rFonts w:ascii="Times New Roman" w:hAnsi="Times New Roman"/>
        </w:rPr>
      </w:pPr>
      <w:r>
        <w:rPr>
          <w:rFonts w:ascii="Times New Roman" w:hAnsi="Times New Roman"/>
        </w:rPr>
        <w:t>d-Zelar de modo geral pelo patrimônio;</w:t>
      </w:r>
    </w:p>
    <w:p w:rsidR="004B44AB" w:rsidRDefault="004B44AB" w:rsidP="00BB2FE4">
      <w:pPr>
        <w:pStyle w:val="Numerao2"/>
        <w:tabs>
          <w:tab w:val="left" w:pos="720"/>
        </w:tabs>
        <w:ind w:left="0" w:firstLine="0"/>
        <w:jc w:val="both"/>
        <w:rPr>
          <w:rFonts w:ascii="Times New Roman" w:hAnsi="Times New Roman"/>
        </w:rPr>
      </w:pPr>
      <w:r>
        <w:rPr>
          <w:rFonts w:ascii="Times New Roman" w:hAnsi="Times New Roman"/>
        </w:rPr>
        <w:t>e-Não guardar sob qualquer hipótese, qualquer objeto estranho ao serviço, bens de servidores ou terceiros, excluindo-se a guarda de bens pertencentes à CONTRATANTE, desde que devidamente autorizado;</w:t>
      </w:r>
    </w:p>
    <w:p w:rsidR="00BB2FE4" w:rsidRDefault="004B44AB" w:rsidP="00BB2FE4">
      <w:pPr>
        <w:pStyle w:val="Numerao2"/>
        <w:tabs>
          <w:tab w:val="left" w:pos="720"/>
        </w:tabs>
        <w:ind w:left="0" w:firstLine="0"/>
        <w:jc w:val="both"/>
        <w:rPr>
          <w:rFonts w:ascii="Times New Roman" w:hAnsi="Times New Roman"/>
        </w:rPr>
      </w:pPr>
      <w:r>
        <w:rPr>
          <w:rFonts w:ascii="Times New Roman" w:hAnsi="Times New Roman"/>
        </w:rPr>
        <w:t>f</w:t>
      </w:r>
      <w:r w:rsidR="00BB2FE4">
        <w:rPr>
          <w:rFonts w:ascii="Times New Roman" w:hAnsi="Times New Roman"/>
        </w:rPr>
        <w:t>-</w:t>
      </w:r>
      <w:r w:rsidR="00F64781">
        <w:rPr>
          <w:rFonts w:ascii="Times New Roman" w:hAnsi="Times New Roman"/>
        </w:rPr>
        <w:t xml:space="preserve"> </w:t>
      </w:r>
      <w:r w:rsidR="00BB2FE4">
        <w:rPr>
          <w:rFonts w:ascii="Times New Roman" w:hAnsi="Times New Roman"/>
        </w:rPr>
        <w:t>O porteiro ou vigia terá que acionar o botão de ronda para vigia de hora em hora.</w:t>
      </w:r>
    </w:p>
    <w:p w:rsidR="00BB2FE4" w:rsidRDefault="004B44AB" w:rsidP="00BB2FE4">
      <w:pPr>
        <w:pStyle w:val="Numerao2"/>
        <w:tabs>
          <w:tab w:val="left" w:pos="720"/>
        </w:tabs>
        <w:ind w:left="0" w:firstLine="0"/>
        <w:jc w:val="both"/>
        <w:rPr>
          <w:rFonts w:ascii="Times New Roman" w:hAnsi="Times New Roman"/>
          <w:b/>
          <w:bCs/>
        </w:rPr>
      </w:pPr>
      <w:r>
        <w:rPr>
          <w:rFonts w:ascii="Times New Roman" w:hAnsi="Times New Roman"/>
        </w:rPr>
        <w:t>g</w:t>
      </w:r>
      <w:r w:rsidR="00BB2FE4">
        <w:rPr>
          <w:rFonts w:ascii="Times New Roman" w:hAnsi="Times New Roman"/>
        </w:rPr>
        <w:t xml:space="preserve">-Anotar todas as ocorrências no livro permanente de registro </w:t>
      </w:r>
      <w:r w:rsidR="00BB2FE4">
        <w:rPr>
          <w:rFonts w:ascii="Times New Roman" w:hAnsi="Times New Roman"/>
          <w:b/>
          <w:bCs/>
        </w:rPr>
        <w:t>“Diário de</w:t>
      </w:r>
      <w:r w:rsidR="00BB2FE4">
        <w:rPr>
          <w:rFonts w:ascii="Times New Roman" w:hAnsi="Times New Roman"/>
        </w:rPr>
        <w:t xml:space="preserve"> </w:t>
      </w:r>
      <w:r w:rsidR="00BB2FE4">
        <w:rPr>
          <w:rFonts w:ascii="Times New Roman" w:hAnsi="Times New Roman"/>
          <w:b/>
          <w:bCs/>
        </w:rPr>
        <w:t>Serviços”.(para porteiros).</w:t>
      </w:r>
    </w:p>
    <w:p w:rsidR="00BB2FE4" w:rsidRDefault="004B44AB" w:rsidP="00BB2FE4">
      <w:pPr>
        <w:tabs>
          <w:tab w:val="left" w:pos="1845"/>
        </w:tabs>
        <w:jc w:val="both"/>
        <w:rPr>
          <w:rFonts w:ascii="Times New Roman" w:hAnsi="Times New Roman"/>
          <w:color w:val="000000"/>
        </w:rPr>
      </w:pPr>
      <w:r>
        <w:rPr>
          <w:rFonts w:ascii="Times New Roman" w:hAnsi="Times New Roman"/>
          <w:color w:val="000000"/>
        </w:rPr>
        <w:t>h</w:t>
      </w:r>
      <w:r w:rsidR="00BB2FE4">
        <w:rPr>
          <w:rFonts w:ascii="Times New Roman" w:hAnsi="Times New Roman"/>
          <w:color w:val="000000"/>
        </w:rPr>
        <w:t>-Aplicar procedimento de identificação de servidores,  fornecedores e visitantes, quando do ingresso e saída das dependências licitadas bem como impedir a entrada daqueles que não estivem autorizados e/ou identificados.(para porteiro).</w:t>
      </w:r>
    </w:p>
    <w:p w:rsidR="00BB2FE4" w:rsidRDefault="004B44AB" w:rsidP="00BB2FE4">
      <w:pPr>
        <w:tabs>
          <w:tab w:val="left" w:pos="1845"/>
        </w:tabs>
        <w:jc w:val="both"/>
        <w:rPr>
          <w:rFonts w:ascii="Times New Roman" w:hAnsi="Times New Roman"/>
          <w:color w:val="000000"/>
        </w:rPr>
      </w:pPr>
      <w:r>
        <w:rPr>
          <w:rFonts w:ascii="Times New Roman" w:hAnsi="Times New Roman"/>
          <w:color w:val="000000"/>
        </w:rPr>
        <w:t>i</w:t>
      </w:r>
      <w:r w:rsidR="00BB2FE4">
        <w:rPr>
          <w:rFonts w:ascii="Times New Roman" w:hAnsi="Times New Roman"/>
          <w:color w:val="000000"/>
        </w:rPr>
        <w:t>- Fiscalizar, constantemente todas as áreas sob a sua responsabilidade, estacionamentos, área interna e externa dos prédios.</w:t>
      </w:r>
    </w:p>
    <w:p w:rsidR="00BB2FE4" w:rsidRDefault="004B44AB" w:rsidP="00BB2FE4">
      <w:pPr>
        <w:tabs>
          <w:tab w:val="left" w:pos="1845"/>
        </w:tabs>
        <w:jc w:val="both"/>
        <w:rPr>
          <w:rFonts w:ascii="Times New Roman" w:hAnsi="Times New Roman"/>
          <w:color w:val="000000"/>
        </w:rPr>
      </w:pPr>
      <w:r>
        <w:rPr>
          <w:rFonts w:ascii="Times New Roman" w:hAnsi="Times New Roman"/>
          <w:color w:val="000000"/>
        </w:rPr>
        <w:t>j</w:t>
      </w:r>
      <w:r w:rsidR="00BB2FE4">
        <w:rPr>
          <w:rFonts w:ascii="Times New Roman" w:hAnsi="Times New Roman"/>
          <w:color w:val="000000"/>
        </w:rPr>
        <w:t>- Tomar providências em caso de início de incêndio e de outras eventualidades que afetem ou possam vir a afetar, os bens.</w:t>
      </w:r>
    </w:p>
    <w:p w:rsidR="00BB2FE4" w:rsidRDefault="004B44AB" w:rsidP="00BB2FE4">
      <w:pPr>
        <w:tabs>
          <w:tab w:val="left" w:pos="1845"/>
        </w:tabs>
        <w:jc w:val="both"/>
        <w:rPr>
          <w:rFonts w:ascii="Times New Roman" w:hAnsi="Times New Roman"/>
          <w:color w:val="000000"/>
        </w:rPr>
      </w:pPr>
      <w:r>
        <w:rPr>
          <w:rFonts w:ascii="Times New Roman" w:hAnsi="Times New Roman"/>
          <w:color w:val="000000"/>
        </w:rPr>
        <w:t>k</w:t>
      </w:r>
      <w:r w:rsidR="00BB2FE4">
        <w:rPr>
          <w:rFonts w:ascii="Times New Roman" w:hAnsi="Times New Roman"/>
          <w:color w:val="000000"/>
        </w:rPr>
        <w:t>- Verificar se as portas e janelas foram fechadas após o encerramento do expediente.</w:t>
      </w:r>
    </w:p>
    <w:p w:rsidR="00BB2FE4" w:rsidRDefault="004B44AB" w:rsidP="00BB2FE4">
      <w:pPr>
        <w:tabs>
          <w:tab w:val="left" w:pos="1845"/>
        </w:tabs>
        <w:jc w:val="both"/>
        <w:rPr>
          <w:rFonts w:ascii="Times New Roman" w:hAnsi="Times New Roman"/>
          <w:color w:val="000000"/>
        </w:rPr>
      </w:pPr>
      <w:r>
        <w:rPr>
          <w:rFonts w:ascii="Times New Roman" w:hAnsi="Times New Roman"/>
          <w:color w:val="000000"/>
        </w:rPr>
        <w:t>l</w:t>
      </w:r>
      <w:r w:rsidR="00BB2FE4">
        <w:rPr>
          <w:rFonts w:ascii="Times New Roman" w:hAnsi="Times New Roman"/>
          <w:color w:val="000000"/>
        </w:rPr>
        <w:t>-Guardar qualquer objeto de uso pessoal dos servidores  porventura encontrado em suas rondas.</w:t>
      </w:r>
    </w:p>
    <w:p w:rsidR="00BB2FE4" w:rsidRDefault="004B44AB" w:rsidP="00BB2FE4">
      <w:pPr>
        <w:tabs>
          <w:tab w:val="left" w:pos="1845"/>
        </w:tabs>
        <w:jc w:val="both"/>
        <w:rPr>
          <w:rFonts w:ascii="Times New Roman" w:hAnsi="Times New Roman"/>
          <w:color w:val="000000"/>
        </w:rPr>
      </w:pPr>
      <w:r>
        <w:rPr>
          <w:rFonts w:ascii="Times New Roman" w:hAnsi="Times New Roman"/>
          <w:color w:val="000000"/>
        </w:rPr>
        <w:t>m</w:t>
      </w:r>
      <w:r w:rsidR="00BB2FE4">
        <w:rPr>
          <w:rFonts w:ascii="Times New Roman" w:hAnsi="Times New Roman"/>
          <w:color w:val="000000"/>
        </w:rPr>
        <w:t>- Fiscalizar a entrada e saída de volumes e cargas, e executar atividades de recepção e fiscalização das portarias.</w:t>
      </w:r>
    </w:p>
    <w:p w:rsidR="00BB2FE4" w:rsidRDefault="004B44AB" w:rsidP="00BB2FE4">
      <w:pPr>
        <w:tabs>
          <w:tab w:val="left" w:pos="1845"/>
        </w:tabs>
        <w:jc w:val="both"/>
        <w:rPr>
          <w:rFonts w:ascii="Times New Roman" w:hAnsi="Times New Roman"/>
          <w:color w:val="000000"/>
        </w:rPr>
      </w:pPr>
      <w:r>
        <w:rPr>
          <w:rFonts w:ascii="Times New Roman" w:hAnsi="Times New Roman"/>
          <w:color w:val="000000"/>
        </w:rPr>
        <w:t>n</w:t>
      </w:r>
      <w:r w:rsidR="00BB2FE4">
        <w:rPr>
          <w:rFonts w:ascii="Times New Roman" w:hAnsi="Times New Roman"/>
          <w:color w:val="000000"/>
        </w:rPr>
        <w:t>- Manter o porteiro(s)/vigia(s) no posto, não devendo se afastar(em) de seus afazeres.</w:t>
      </w:r>
    </w:p>
    <w:p w:rsidR="00BB2FE4" w:rsidRDefault="004B44AB" w:rsidP="00BB2FE4">
      <w:pPr>
        <w:tabs>
          <w:tab w:val="left" w:pos="1845"/>
        </w:tabs>
        <w:jc w:val="both"/>
        <w:rPr>
          <w:rFonts w:ascii="Times New Roman" w:hAnsi="Times New Roman"/>
          <w:color w:val="000000"/>
        </w:rPr>
      </w:pPr>
      <w:r>
        <w:rPr>
          <w:rFonts w:ascii="Times New Roman" w:hAnsi="Times New Roman"/>
          <w:color w:val="000000"/>
        </w:rPr>
        <w:t>o</w:t>
      </w:r>
      <w:r w:rsidR="00BB2FE4">
        <w:rPr>
          <w:rFonts w:ascii="Times New Roman" w:hAnsi="Times New Roman"/>
          <w:color w:val="000000"/>
        </w:rPr>
        <w:t xml:space="preserve">-Repassar para o(s) porteiro(s)/vigia(s) que esta (ão) assumindo o posto,  todas as orientações e normas, bem como eventuais anomalias observadas. </w:t>
      </w:r>
    </w:p>
    <w:p w:rsidR="00BB2FE4" w:rsidRDefault="004B44AB" w:rsidP="00BB2FE4">
      <w:pPr>
        <w:tabs>
          <w:tab w:val="left" w:pos="1845"/>
        </w:tabs>
        <w:jc w:val="both"/>
        <w:rPr>
          <w:rFonts w:ascii="Times New Roman" w:hAnsi="Times New Roman"/>
          <w:color w:val="000000"/>
        </w:rPr>
      </w:pPr>
      <w:r>
        <w:rPr>
          <w:rFonts w:ascii="Times New Roman" w:hAnsi="Times New Roman"/>
          <w:color w:val="000000"/>
        </w:rPr>
        <w:t>p</w:t>
      </w:r>
      <w:r w:rsidR="00BB2FE4">
        <w:rPr>
          <w:rFonts w:ascii="Times New Roman" w:hAnsi="Times New Roman"/>
          <w:color w:val="000000"/>
        </w:rPr>
        <w:t xml:space="preserve">-Recolher, por sua conta e inteira responsabilidade, todos os impostos, taxas e contribuições que incidam sobre o presente contrato e/ou sobre os serviços decorrentes, inclusive os de natureza social, trabalhista e previdenciária. </w:t>
      </w:r>
    </w:p>
    <w:p w:rsidR="00BB2FE4" w:rsidRDefault="00F64781" w:rsidP="00BB2FE4">
      <w:pPr>
        <w:tabs>
          <w:tab w:val="left" w:pos="1845"/>
        </w:tabs>
        <w:jc w:val="both"/>
        <w:rPr>
          <w:rFonts w:ascii="Times New Roman" w:hAnsi="Times New Roman"/>
          <w:color w:val="000000"/>
        </w:rPr>
      </w:pPr>
      <w:r>
        <w:rPr>
          <w:rFonts w:ascii="Times New Roman" w:hAnsi="Times New Roman"/>
          <w:color w:val="000000"/>
        </w:rPr>
        <w:lastRenderedPageBreak/>
        <w:t xml:space="preserve">2.1- </w:t>
      </w:r>
      <w:r w:rsidR="00BB2FE4">
        <w:rPr>
          <w:rFonts w:ascii="Times New Roman" w:hAnsi="Times New Roman"/>
          <w:color w:val="000000"/>
        </w:rPr>
        <w:t xml:space="preserve">A </w:t>
      </w:r>
      <w:r w:rsidR="00BB2FE4">
        <w:rPr>
          <w:rFonts w:ascii="Times New Roman" w:hAnsi="Times New Roman"/>
          <w:b/>
          <w:bCs/>
          <w:color w:val="000000"/>
        </w:rPr>
        <w:t>CONTRATADA</w:t>
      </w:r>
      <w:r w:rsidR="00BB2FE4">
        <w:rPr>
          <w:rFonts w:ascii="Times New Roman" w:hAnsi="Times New Roman"/>
          <w:color w:val="000000"/>
        </w:rPr>
        <w:t xml:space="preserve"> prestará os serviços como empregadora autônoma e, consequentemente, seus empregados não terão qualquer vínculo empregatício com a contratante;</w:t>
      </w:r>
    </w:p>
    <w:p w:rsidR="00BB2FE4" w:rsidRDefault="004B44AB" w:rsidP="00BB2FE4">
      <w:pPr>
        <w:pStyle w:val="Corpodetexto"/>
        <w:tabs>
          <w:tab w:val="left" w:pos="45"/>
        </w:tabs>
        <w:ind w:firstLine="45"/>
        <w:jc w:val="both"/>
        <w:rPr>
          <w:rFonts w:ascii="Times New Roman" w:hAnsi="Times New Roman"/>
        </w:rPr>
      </w:pPr>
      <w:r>
        <w:t>a</w:t>
      </w:r>
      <w:r w:rsidR="00BB2FE4">
        <w:t>-</w:t>
      </w:r>
      <w:r w:rsidR="00BB2FE4">
        <w:rPr>
          <w:rFonts w:ascii="Times New Roman" w:hAnsi="Times New Roman"/>
        </w:rPr>
        <w:t xml:space="preserve"> Assumir total responsabilidade por quaisquer acidentes de trabalho que possam ser vítimas seus empregados quando em serviço;</w:t>
      </w:r>
    </w:p>
    <w:p w:rsidR="00BB2FE4" w:rsidRDefault="004B44AB" w:rsidP="00BB2FE4">
      <w:pPr>
        <w:pStyle w:val="Corpodetexto"/>
        <w:tabs>
          <w:tab w:val="left" w:pos="2552"/>
          <w:tab w:val="left" w:pos="2835"/>
        </w:tabs>
        <w:jc w:val="both"/>
        <w:rPr>
          <w:rFonts w:ascii="Times New Roman" w:hAnsi="Times New Roman"/>
        </w:rPr>
      </w:pPr>
      <w:r>
        <w:rPr>
          <w:rFonts w:ascii="Times New Roman" w:hAnsi="Times New Roman"/>
        </w:rPr>
        <w:t>b</w:t>
      </w:r>
      <w:r w:rsidR="00BB2FE4">
        <w:rPr>
          <w:rFonts w:ascii="Times New Roman" w:hAnsi="Times New Roman"/>
        </w:rPr>
        <w:t>- assegurar a execução dos serviços de porteiro/vigia, cobrindo os postos que funcionarão nos locais e períodos determinados, mediante permanente fiscalização, de modo a nunca ocorrer ausência de porteiro/vigia nos respectivos postos;</w:t>
      </w:r>
    </w:p>
    <w:p w:rsidR="00BB2FE4" w:rsidRDefault="004B44AB" w:rsidP="00BB2FE4">
      <w:pPr>
        <w:pStyle w:val="Corpodetexto"/>
        <w:tabs>
          <w:tab w:val="left" w:pos="15"/>
        </w:tabs>
        <w:ind w:left="15" w:firstLine="15"/>
        <w:jc w:val="both"/>
        <w:rPr>
          <w:rFonts w:ascii="Times New Roman" w:hAnsi="Times New Roman"/>
        </w:rPr>
      </w:pPr>
      <w:r>
        <w:rPr>
          <w:rFonts w:ascii="Times New Roman" w:hAnsi="Times New Roman"/>
        </w:rPr>
        <w:t>c</w:t>
      </w:r>
      <w:r w:rsidR="00BB2FE4">
        <w:rPr>
          <w:rFonts w:ascii="Times New Roman" w:hAnsi="Times New Roman"/>
        </w:rPr>
        <w:t>- responsabilizar-se pela execução dos serviços de porteiro/vigia  respondendo pelas falhas que ocorrerem por culpa de seus empregados, seja por ação ou omissão;</w:t>
      </w:r>
    </w:p>
    <w:p w:rsidR="00BB2FE4" w:rsidRDefault="004B44AB" w:rsidP="00BB2FE4">
      <w:pPr>
        <w:tabs>
          <w:tab w:val="left" w:pos="1845"/>
        </w:tabs>
        <w:jc w:val="both"/>
        <w:rPr>
          <w:rFonts w:ascii="Times New Roman" w:hAnsi="Times New Roman"/>
          <w:color w:val="000000"/>
        </w:rPr>
      </w:pPr>
      <w:r>
        <w:rPr>
          <w:rFonts w:ascii="Times New Roman" w:hAnsi="Times New Roman"/>
          <w:color w:val="000000"/>
        </w:rPr>
        <w:t>d</w:t>
      </w:r>
      <w:r w:rsidR="00BB2FE4">
        <w:rPr>
          <w:rFonts w:ascii="Times New Roman" w:hAnsi="Times New Roman"/>
          <w:color w:val="000000"/>
        </w:rPr>
        <w:t>– utilizar lanternas na prestação dos serviços, assim como a marcação de relógio vigia para o controle de seus empregados na execução dos serviços contratados.</w:t>
      </w:r>
    </w:p>
    <w:p w:rsidR="00BB2FE4" w:rsidRDefault="00F64781" w:rsidP="00BB2FE4">
      <w:pPr>
        <w:autoSpaceDE w:val="0"/>
        <w:jc w:val="both"/>
        <w:rPr>
          <w:rFonts w:ascii="Times-Roman" w:eastAsia="Times-Roman" w:hAnsi="Times-Roman" w:cs="Times-Roman"/>
        </w:rPr>
      </w:pPr>
      <w:r>
        <w:rPr>
          <w:rFonts w:ascii="Times-Roman" w:eastAsia="Times-Roman" w:hAnsi="Times-Roman" w:cs="Times-Roman"/>
          <w:b/>
          <w:bCs/>
        </w:rPr>
        <w:t xml:space="preserve">2.2- </w:t>
      </w:r>
      <w:r w:rsidR="006F5302">
        <w:rPr>
          <w:rFonts w:ascii="Times-Roman" w:eastAsia="Times-Roman" w:hAnsi="Times-Roman" w:cs="Times-Roman"/>
          <w:b/>
          <w:bCs/>
        </w:rPr>
        <w:t>PESSOAL:</w:t>
      </w:r>
      <w:r w:rsidR="006F5302">
        <w:rPr>
          <w:rFonts w:ascii="Times-Roman" w:eastAsia="Times-Roman" w:hAnsi="Times-Roman" w:cs="Times-Roman"/>
        </w:rPr>
        <w:t xml:space="preserve"> Competirá</w:t>
      </w:r>
      <w:r w:rsidR="00BB2FE4">
        <w:rPr>
          <w:rFonts w:ascii="Times-Roman" w:eastAsia="Times-Roman" w:hAnsi="Times-Roman" w:cs="Times-Roman"/>
        </w:rPr>
        <w:t xml:space="preserve"> à contratada a admissão do pessoal necessário ao desempenho dos serviços, devidamente uniformizados e identificados.</w:t>
      </w:r>
    </w:p>
    <w:p w:rsidR="00BB2FE4" w:rsidRDefault="00F64781" w:rsidP="00BB2FE4">
      <w:pPr>
        <w:autoSpaceDE w:val="0"/>
        <w:jc w:val="both"/>
        <w:rPr>
          <w:rFonts w:ascii="Times-Roman" w:eastAsia="Times-Roman" w:hAnsi="Times-Roman" w:cs="Times-Roman"/>
          <w:sz w:val="23"/>
          <w:szCs w:val="23"/>
        </w:rPr>
      </w:pPr>
      <w:r>
        <w:rPr>
          <w:rFonts w:ascii="Times-Roman" w:eastAsia="Times-Roman" w:hAnsi="Times-Roman" w:cs="Times-Roman"/>
          <w:b/>
          <w:bCs/>
          <w:sz w:val="23"/>
          <w:szCs w:val="23"/>
        </w:rPr>
        <w:t xml:space="preserve">2.3- </w:t>
      </w:r>
      <w:r w:rsidR="00BB2FE4">
        <w:rPr>
          <w:rFonts w:ascii="Times-Roman" w:eastAsia="Times-Roman" w:hAnsi="Times-Roman" w:cs="Times-Roman"/>
          <w:b/>
          <w:bCs/>
          <w:sz w:val="23"/>
          <w:szCs w:val="23"/>
        </w:rPr>
        <w:t>FISCALIZAÇÃO</w:t>
      </w:r>
      <w:r w:rsidR="00BB2FE4">
        <w:rPr>
          <w:rFonts w:ascii="Times-Roman" w:eastAsia="Times-Roman" w:hAnsi="Times-Roman" w:cs="Times-Roman"/>
          <w:sz w:val="23"/>
          <w:szCs w:val="23"/>
        </w:rPr>
        <w:t>: A Prefeitura exercerá ampla e irrestrita fiscalização dos serviços,  a contratada deverá prestar todas as informações legalmente solicitadas.</w:t>
      </w:r>
    </w:p>
    <w:p w:rsidR="00B53D56" w:rsidRDefault="00B53D56" w:rsidP="00BB2FE4"/>
    <w:p w:rsidR="00FF7A90" w:rsidRDefault="00FF7A90" w:rsidP="00BB2FE4"/>
    <w:p w:rsidR="00FF7A90" w:rsidRDefault="00FF7A90" w:rsidP="00BB2FE4"/>
    <w:p w:rsidR="00FF7A90" w:rsidRDefault="00FF7A90" w:rsidP="00BB2FE4"/>
    <w:p w:rsidR="00FF7A90" w:rsidRDefault="00FF7A90" w:rsidP="00BB2FE4"/>
    <w:p w:rsidR="00FF7A90" w:rsidRDefault="00FF7A90" w:rsidP="00BB2FE4"/>
    <w:p w:rsidR="00FF7A90" w:rsidRDefault="00FF7A90" w:rsidP="00BB2FE4"/>
    <w:p w:rsidR="00FF7A90" w:rsidRDefault="00FF7A90" w:rsidP="00BB2FE4"/>
    <w:p w:rsidR="00FF7A90" w:rsidRDefault="00FF7A90" w:rsidP="00BB2FE4"/>
    <w:p w:rsidR="00FF7A90" w:rsidRDefault="00FF7A90" w:rsidP="00BB2FE4"/>
    <w:p w:rsidR="00FF7A90" w:rsidRDefault="00FF7A90" w:rsidP="00BB2FE4"/>
    <w:p w:rsidR="00FF7A90" w:rsidRDefault="00FF7A90" w:rsidP="00BB2FE4"/>
    <w:p w:rsidR="00FF7A90" w:rsidRDefault="00FF7A90" w:rsidP="00BB2FE4"/>
    <w:p w:rsidR="00FF7A90" w:rsidRDefault="00FF7A90" w:rsidP="00FF7A90">
      <w:pPr>
        <w:autoSpaceDE w:val="0"/>
        <w:jc w:val="both"/>
        <w:rPr>
          <w:rFonts w:ascii="Times New Roman" w:hAnsi="Times New Roman"/>
          <w:b/>
          <w:bCs/>
          <w:color w:val="FF0000"/>
        </w:rPr>
      </w:pPr>
      <w:r>
        <w:rPr>
          <w:rFonts w:ascii="Times New Roman" w:hAnsi="Times New Roman"/>
          <w:b/>
          <w:bCs/>
        </w:rPr>
        <w:t>PREGÃO PRESENCIAL Nº 09/2012</w:t>
      </w:r>
    </w:p>
    <w:p w:rsidR="00FF7A90" w:rsidRDefault="00FF7A90" w:rsidP="00FF7A90">
      <w:pPr>
        <w:autoSpaceDE w:val="0"/>
        <w:jc w:val="both"/>
        <w:rPr>
          <w:rFonts w:ascii="Times New Roman" w:hAnsi="Times New Roman"/>
          <w:b/>
          <w:bCs/>
        </w:rPr>
      </w:pPr>
      <w:r>
        <w:rPr>
          <w:rFonts w:ascii="Times New Roman" w:hAnsi="Times New Roman"/>
          <w:b/>
          <w:bCs/>
        </w:rPr>
        <w:t xml:space="preserve"> ANEXO 08</w:t>
      </w:r>
    </w:p>
    <w:p w:rsidR="00FF7A90" w:rsidRDefault="00FF7A90" w:rsidP="00FF7A90">
      <w:pPr>
        <w:autoSpaceDE w:val="0"/>
        <w:jc w:val="both"/>
        <w:rPr>
          <w:rFonts w:ascii="Times New Roman" w:hAnsi="Times New Roman"/>
        </w:rPr>
      </w:pPr>
    </w:p>
    <w:p w:rsidR="00FF7A90" w:rsidRDefault="00FF7A90" w:rsidP="00FF7A90">
      <w:pPr>
        <w:autoSpaceDE w:val="0"/>
        <w:jc w:val="both"/>
        <w:rPr>
          <w:rFonts w:ascii="Times New Roman" w:hAnsi="Times New Roman"/>
        </w:rPr>
      </w:pPr>
    </w:p>
    <w:p w:rsidR="00FF7A90" w:rsidRDefault="00FF7A90" w:rsidP="00FF7A90">
      <w:pPr>
        <w:autoSpaceDE w:val="0"/>
        <w:jc w:val="both"/>
        <w:rPr>
          <w:rFonts w:ascii="Times New Roman" w:hAnsi="Times New Roman"/>
          <w:b/>
          <w:bCs/>
        </w:rPr>
      </w:pPr>
      <w:r>
        <w:rPr>
          <w:rFonts w:ascii="Times New Roman" w:hAnsi="Times New Roman"/>
          <w:b/>
          <w:bCs/>
        </w:rPr>
        <w:t>PLANILHA DE ENDEREÇOS</w:t>
      </w:r>
    </w:p>
    <w:p w:rsidR="00FF7A90" w:rsidRDefault="00FF7A90" w:rsidP="00FF7A90">
      <w:pPr>
        <w:autoSpaceDE w:val="0"/>
        <w:jc w:val="both"/>
        <w:rPr>
          <w:rFonts w:ascii="Times New Roman" w:hAnsi="Times New Roman"/>
          <w:b/>
          <w:bCs/>
        </w:rPr>
      </w:pPr>
    </w:p>
    <w:p w:rsidR="00FF7A90" w:rsidRDefault="00FF7A90" w:rsidP="00FF7A90">
      <w:pPr>
        <w:autoSpaceDE w:val="0"/>
        <w:jc w:val="both"/>
        <w:rPr>
          <w:rFonts w:ascii="Times New Roman" w:hAnsi="Times New Roman"/>
          <w:b/>
          <w:bCs/>
        </w:rPr>
      </w:pPr>
    </w:p>
    <w:p w:rsidR="00FF7A90" w:rsidRPr="0082518C" w:rsidRDefault="007569F8" w:rsidP="00FF7A90">
      <w:pPr>
        <w:autoSpaceDE w:val="0"/>
        <w:jc w:val="both"/>
        <w:rPr>
          <w:rFonts w:ascii="Times New Roman" w:hAnsi="Times New Roman"/>
          <w:b/>
          <w:bCs/>
        </w:rPr>
      </w:pPr>
      <w:r>
        <w:rPr>
          <w:rFonts w:ascii="Times New Roman" w:hAnsi="Times New Roman"/>
          <w:b/>
          <w:bCs/>
        </w:rPr>
        <w:t xml:space="preserve">1. </w:t>
      </w:r>
      <w:r w:rsidR="00FF7A90" w:rsidRPr="0082518C">
        <w:rPr>
          <w:rFonts w:ascii="Times New Roman" w:hAnsi="Times New Roman"/>
          <w:b/>
          <w:bCs/>
        </w:rPr>
        <w:t>SECRETARIA DE OBRAS; RUA; GEOVAL ALVES SAMPAIO,</w:t>
      </w:r>
      <w:r>
        <w:rPr>
          <w:rFonts w:ascii="Times New Roman" w:hAnsi="Times New Roman"/>
          <w:b/>
          <w:bCs/>
        </w:rPr>
        <w:t xml:space="preserve"> ACESSO PELO SERVIDÃO 1038, Nº90.</w:t>
      </w:r>
    </w:p>
    <w:p w:rsidR="00FF7A90" w:rsidRPr="0082518C" w:rsidRDefault="007569F8" w:rsidP="00FF7A90">
      <w:pPr>
        <w:autoSpaceDE w:val="0"/>
        <w:jc w:val="both"/>
        <w:rPr>
          <w:rFonts w:ascii="Times New Roman" w:hAnsi="Times New Roman"/>
          <w:b/>
          <w:bCs/>
        </w:rPr>
      </w:pPr>
      <w:r>
        <w:rPr>
          <w:rFonts w:ascii="Times New Roman" w:hAnsi="Times New Roman"/>
          <w:b/>
          <w:bCs/>
        </w:rPr>
        <w:t xml:space="preserve">2. </w:t>
      </w:r>
      <w:r w:rsidR="00FF7A90" w:rsidRPr="0082518C">
        <w:rPr>
          <w:rFonts w:ascii="Times New Roman" w:hAnsi="Times New Roman"/>
          <w:b/>
          <w:bCs/>
        </w:rPr>
        <w:t xml:space="preserve">PRAÇA LAURO MULLER, CENTRO DA </w:t>
      </w:r>
      <w:r w:rsidR="0082518C" w:rsidRPr="0082518C">
        <w:rPr>
          <w:rFonts w:ascii="Times New Roman" w:hAnsi="Times New Roman"/>
          <w:b/>
          <w:bCs/>
        </w:rPr>
        <w:t>CIDADE.</w:t>
      </w:r>
    </w:p>
    <w:p w:rsidR="002C5068" w:rsidRDefault="007569F8" w:rsidP="00FF7A90">
      <w:pPr>
        <w:autoSpaceDE w:val="0"/>
        <w:jc w:val="both"/>
        <w:rPr>
          <w:rFonts w:ascii="Times New Roman" w:hAnsi="Times New Roman"/>
          <w:b/>
          <w:bCs/>
        </w:rPr>
      </w:pPr>
      <w:r>
        <w:rPr>
          <w:rFonts w:ascii="Times New Roman" w:hAnsi="Times New Roman"/>
          <w:b/>
          <w:bCs/>
        </w:rPr>
        <w:t xml:space="preserve">3. </w:t>
      </w:r>
      <w:r w:rsidR="0082518C" w:rsidRPr="0082518C">
        <w:rPr>
          <w:rFonts w:ascii="Times New Roman" w:hAnsi="Times New Roman"/>
          <w:b/>
          <w:bCs/>
        </w:rPr>
        <w:t>PRÉDIO DA RODOVIÁRIA</w:t>
      </w:r>
      <w:r w:rsidR="002C5068">
        <w:rPr>
          <w:rFonts w:ascii="Times New Roman" w:hAnsi="Times New Roman"/>
          <w:b/>
          <w:bCs/>
        </w:rPr>
        <w:t xml:space="preserve"> </w:t>
      </w:r>
      <w:r w:rsidR="0082518C" w:rsidRPr="0082518C">
        <w:rPr>
          <w:rFonts w:ascii="Times New Roman" w:hAnsi="Times New Roman"/>
          <w:b/>
          <w:bCs/>
        </w:rPr>
        <w:t xml:space="preserve">PEDRO IVO </w:t>
      </w:r>
      <w:r w:rsidR="002C5068">
        <w:rPr>
          <w:rFonts w:ascii="Times New Roman" w:hAnsi="Times New Roman"/>
          <w:b/>
          <w:bCs/>
        </w:rPr>
        <w:t>CAMPOS LOCALIZADO NA RUA AGENOR TRUCULO, 2315</w:t>
      </w:r>
      <w:r w:rsidR="002C5068" w:rsidRPr="0082518C">
        <w:rPr>
          <w:rFonts w:ascii="Times New Roman" w:hAnsi="Times New Roman"/>
          <w:b/>
          <w:bCs/>
        </w:rPr>
        <w:t>;</w:t>
      </w:r>
    </w:p>
    <w:p w:rsidR="002C5068" w:rsidRDefault="007569F8" w:rsidP="00FF7A90">
      <w:pPr>
        <w:autoSpaceDE w:val="0"/>
        <w:jc w:val="both"/>
        <w:rPr>
          <w:rFonts w:ascii="Times New Roman" w:hAnsi="Times New Roman"/>
          <w:b/>
          <w:bCs/>
        </w:rPr>
      </w:pPr>
      <w:r>
        <w:rPr>
          <w:rFonts w:ascii="Times New Roman" w:hAnsi="Times New Roman"/>
          <w:b/>
          <w:bCs/>
        </w:rPr>
        <w:t xml:space="preserve">4. </w:t>
      </w:r>
      <w:r w:rsidR="002C5068">
        <w:rPr>
          <w:rFonts w:ascii="Times New Roman" w:hAnsi="Times New Roman"/>
          <w:b/>
          <w:bCs/>
        </w:rPr>
        <w:t>PRAÇA ARLINDO BESS LOCALIZADO EM FRENTE A RODOVIÁRIA.</w:t>
      </w:r>
    </w:p>
    <w:p w:rsidR="00FF7A90" w:rsidRPr="0082518C" w:rsidRDefault="007569F8" w:rsidP="00FF7A90">
      <w:pPr>
        <w:autoSpaceDE w:val="0"/>
        <w:jc w:val="both"/>
        <w:rPr>
          <w:rFonts w:ascii="Times New Roman" w:hAnsi="Times New Roman"/>
          <w:b/>
          <w:bCs/>
        </w:rPr>
      </w:pPr>
      <w:r>
        <w:rPr>
          <w:rFonts w:ascii="Times New Roman" w:hAnsi="Times New Roman"/>
          <w:b/>
          <w:bCs/>
        </w:rPr>
        <w:t>5.</w:t>
      </w:r>
      <w:r w:rsidR="002C5068" w:rsidRPr="0082518C">
        <w:rPr>
          <w:rFonts w:ascii="Times New Roman" w:hAnsi="Times New Roman"/>
          <w:b/>
          <w:bCs/>
        </w:rPr>
        <w:t xml:space="preserve"> </w:t>
      </w:r>
      <w:r w:rsidR="0082518C" w:rsidRPr="0082518C">
        <w:rPr>
          <w:rFonts w:ascii="Times New Roman" w:hAnsi="Times New Roman"/>
          <w:b/>
          <w:bCs/>
        </w:rPr>
        <w:t>CASA DO ARTESANATO</w:t>
      </w:r>
      <w:r w:rsidR="002C5068">
        <w:rPr>
          <w:rFonts w:ascii="Times New Roman" w:hAnsi="Times New Roman"/>
          <w:b/>
          <w:bCs/>
        </w:rPr>
        <w:t xml:space="preserve"> LOCALIZADA NA PRAÇA ARLINDO BESS</w:t>
      </w:r>
    </w:p>
    <w:p w:rsidR="00FF7A90" w:rsidRPr="0082518C" w:rsidRDefault="007569F8" w:rsidP="00FF7A90">
      <w:pPr>
        <w:autoSpaceDE w:val="0"/>
        <w:jc w:val="both"/>
        <w:rPr>
          <w:rFonts w:ascii="Times New Roman" w:hAnsi="Times New Roman"/>
          <w:b/>
          <w:bCs/>
        </w:rPr>
      </w:pPr>
      <w:r>
        <w:rPr>
          <w:rFonts w:ascii="Times New Roman" w:hAnsi="Times New Roman"/>
          <w:b/>
          <w:bCs/>
        </w:rPr>
        <w:t xml:space="preserve">6. </w:t>
      </w:r>
      <w:r w:rsidR="00FF7A90" w:rsidRPr="0082518C">
        <w:rPr>
          <w:rFonts w:ascii="Times New Roman" w:hAnsi="Times New Roman"/>
          <w:b/>
          <w:bCs/>
        </w:rPr>
        <w:t xml:space="preserve">PREFEITURA MUNICIPAL DE CAMPOS </w:t>
      </w:r>
      <w:r w:rsidR="0082518C" w:rsidRPr="0082518C">
        <w:rPr>
          <w:rFonts w:ascii="Times New Roman" w:hAnsi="Times New Roman"/>
          <w:b/>
          <w:bCs/>
        </w:rPr>
        <w:t>NOVOS,</w:t>
      </w:r>
      <w:r w:rsidR="00FF7A90" w:rsidRPr="0082518C">
        <w:rPr>
          <w:rFonts w:ascii="Times New Roman" w:hAnsi="Times New Roman"/>
          <w:b/>
          <w:bCs/>
        </w:rPr>
        <w:t xml:space="preserve"> RUA; </w:t>
      </w:r>
      <w:r w:rsidR="0082518C" w:rsidRPr="0082518C">
        <w:rPr>
          <w:rFonts w:ascii="Times New Roman" w:hAnsi="Times New Roman"/>
          <w:b/>
          <w:bCs/>
        </w:rPr>
        <w:t>EXPEDICIONÁRIA ESQUINA</w:t>
      </w:r>
      <w:r w:rsidR="00FF7A90" w:rsidRPr="0082518C">
        <w:rPr>
          <w:rFonts w:ascii="Times New Roman" w:hAnsi="Times New Roman"/>
          <w:b/>
          <w:bCs/>
        </w:rPr>
        <w:t xml:space="preserve"> COM SÃO JOÃO BATISTA, 323, CENTRO.</w:t>
      </w:r>
    </w:p>
    <w:p w:rsidR="00FF7A90" w:rsidRPr="0082518C" w:rsidRDefault="00FF7A90" w:rsidP="00BB2FE4">
      <w:pPr>
        <w:rPr>
          <w:color w:val="FF0000"/>
        </w:rPr>
      </w:pPr>
    </w:p>
    <w:sectPr w:rsidR="00FF7A90" w:rsidRPr="0082518C" w:rsidSect="00403283">
      <w:headerReference w:type="default" r:id="rId15"/>
      <w:footerReference w:type="default" r:id="rId16"/>
      <w:pgSz w:w="11906" w:h="16838"/>
      <w:pgMar w:top="2693"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068" w:rsidRDefault="002C5068" w:rsidP="00C70B2F">
      <w:pPr>
        <w:spacing w:after="0" w:line="240" w:lineRule="auto"/>
      </w:pPr>
      <w:r>
        <w:separator/>
      </w:r>
    </w:p>
  </w:endnote>
  <w:endnote w:type="continuationSeparator" w:id="0">
    <w:p w:rsidR="002C5068" w:rsidRDefault="002C5068" w:rsidP="00C70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Roman">
    <w:altName w:val="Times New Roman"/>
    <w:charset w:val="00"/>
    <w:family w:val="roman"/>
    <w:pitch w:val="default"/>
  </w:font>
  <w:font w:name="Times-Bold">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068" w:rsidRDefault="002C5068">
    <w:pPr>
      <w:pStyle w:val="Rodap"/>
    </w:pPr>
  </w:p>
  <w:p w:rsidR="002C5068" w:rsidRDefault="002C506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068" w:rsidRDefault="002C5068" w:rsidP="00C70B2F">
      <w:pPr>
        <w:spacing w:after="0" w:line="240" w:lineRule="auto"/>
      </w:pPr>
      <w:r>
        <w:separator/>
      </w:r>
    </w:p>
  </w:footnote>
  <w:footnote w:type="continuationSeparator" w:id="0">
    <w:p w:rsidR="002C5068" w:rsidRDefault="002C5068" w:rsidP="00C70B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068" w:rsidRDefault="00FC79E9">
    <w:pPr>
      <w:pStyle w:val="Cabealho"/>
    </w:pPr>
    <w:r>
      <w:rPr>
        <w:noProof/>
        <w:lang w:eastAsia="pt-BR"/>
      </w:rPr>
      <w:drawing>
        <wp:anchor distT="0" distB="0" distL="114300" distR="114300" simplePos="0" relativeHeight="251657728" behindDoc="1" locked="0" layoutInCell="1" allowOverlap="1">
          <wp:simplePos x="0" y="0"/>
          <wp:positionH relativeFrom="margin">
            <wp:posOffset>-1368425</wp:posOffset>
          </wp:positionH>
          <wp:positionV relativeFrom="margin">
            <wp:posOffset>-1694815</wp:posOffset>
          </wp:positionV>
          <wp:extent cx="8140700" cy="1922780"/>
          <wp:effectExtent l="0" t="0" r="0" b="1270"/>
          <wp:wrapSquare wrapText="bothSides"/>
          <wp:docPr id="2" name="Imagem 1" descr="Graph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Graphic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0700" cy="1922780"/>
                  </a:xfrm>
                  <a:prstGeom prst="rect">
                    <a:avLst/>
                  </a:prstGeom>
                  <a:noFill/>
                </pic:spPr>
              </pic:pic>
            </a:graphicData>
          </a:graphic>
          <wp14:sizeRelH relativeFrom="page">
            <wp14:pctWidth>0</wp14:pctWidth>
          </wp14:sizeRelH>
          <wp14:sizeRelV relativeFrom="page">
            <wp14:pctHeight>0</wp14:pctHeight>
          </wp14:sizeRelV>
        </wp:anchor>
      </w:drawing>
    </w:r>
  </w:p>
  <w:p w:rsidR="002C5068" w:rsidRDefault="002C506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1080"/>
        </w:tabs>
        <w:ind w:left="1080" w:hanging="360"/>
      </w:pPr>
      <w:rPr>
        <w:rFonts w:ascii="Wingdings" w:hAnsi="Wingdings"/>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2">
    <w:nsid w:val="00000003"/>
    <w:multiLevelType w:val="multilevel"/>
    <w:tmpl w:val="00000003"/>
    <w:name w:val="WW8Num3"/>
    <w:lvl w:ilvl="0">
      <w:start w:val="1"/>
      <w:numFmt w:val="lowerLetter"/>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lowerLetter"/>
      <w:lvlText w:val="%1)"/>
      <w:lvlJc w:val="left"/>
      <w:pPr>
        <w:tabs>
          <w:tab w:val="num" w:pos="0"/>
        </w:tabs>
        <w:ind w:left="1134" w:hanging="283"/>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lowerLetter"/>
      <w:lvlText w:val="%1)"/>
      <w:lvlJc w:val="left"/>
      <w:pPr>
        <w:tabs>
          <w:tab w:val="num" w:pos="786"/>
        </w:tabs>
        <w:ind w:left="786" w:hanging="360"/>
      </w:pPr>
    </w:lvl>
    <w:lvl w:ilvl="1">
      <w:start w:val="1"/>
      <w:numFmt w:val="decimal"/>
      <w:lvlText w:val="%2."/>
      <w:lvlJc w:val="left"/>
      <w:pPr>
        <w:tabs>
          <w:tab w:val="num" w:pos="801"/>
        </w:tabs>
        <w:ind w:left="801" w:hanging="360"/>
      </w:pPr>
    </w:lvl>
    <w:lvl w:ilvl="2">
      <w:start w:val="1"/>
      <w:numFmt w:val="decimal"/>
      <w:lvlText w:val="%3."/>
      <w:lvlJc w:val="left"/>
      <w:pPr>
        <w:tabs>
          <w:tab w:val="num" w:pos="1161"/>
        </w:tabs>
        <w:ind w:left="1161" w:hanging="360"/>
      </w:pPr>
    </w:lvl>
    <w:lvl w:ilvl="3">
      <w:start w:val="1"/>
      <w:numFmt w:val="decimal"/>
      <w:lvlText w:val="%4."/>
      <w:lvlJc w:val="left"/>
      <w:pPr>
        <w:tabs>
          <w:tab w:val="num" w:pos="1521"/>
        </w:tabs>
        <w:ind w:left="1521" w:hanging="360"/>
      </w:pPr>
    </w:lvl>
    <w:lvl w:ilvl="4">
      <w:start w:val="1"/>
      <w:numFmt w:val="decimal"/>
      <w:lvlText w:val="%5."/>
      <w:lvlJc w:val="left"/>
      <w:pPr>
        <w:tabs>
          <w:tab w:val="num" w:pos="1881"/>
        </w:tabs>
        <w:ind w:left="1881" w:hanging="360"/>
      </w:pPr>
    </w:lvl>
    <w:lvl w:ilvl="5">
      <w:start w:val="1"/>
      <w:numFmt w:val="decimal"/>
      <w:lvlText w:val="%6."/>
      <w:lvlJc w:val="left"/>
      <w:pPr>
        <w:tabs>
          <w:tab w:val="num" w:pos="2241"/>
        </w:tabs>
        <w:ind w:left="2241" w:hanging="360"/>
      </w:pPr>
    </w:lvl>
    <w:lvl w:ilvl="6">
      <w:start w:val="1"/>
      <w:numFmt w:val="decimal"/>
      <w:lvlText w:val="%7."/>
      <w:lvlJc w:val="left"/>
      <w:pPr>
        <w:tabs>
          <w:tab w:val="num" w:pos="2601"/>
        </w:tabs>
        <w:ind w:left="2601" w:hanging="360"/>
      </w:pPr>
    </w:lvl>
    <w:lvl w:ilvl="7">
      <w:start w:val="1"/>
      <w:numFmt w:val="decimal"/>
      <w:lvlText w:val="%8."/>
      <w:lvlJc w:val="left"/>
      <w:pPr>
        <w:tabs>
          <w:tab w:val="num" w:pos="2961"/>
        </w:tabs>
        <w:ind w:left="2961" w:hanging="360"/>
      </w:pPr>
    </w:lvl>
    <w:lvl w:ilvl="8">
      <w:start w:val="1"/>
      <w:numFmt w:val="decimal"/>
      <w:lvlText w:val="%9."/>
      <w:lvlJc w:val="left"/>
      <w:pPr>
        <w:tabs>
          <w:tab w:val="num" w:pos="3321"/>
        </w:tabs>
        <w:ind w:left="3321" w:hanging="360"/>
      </w:pPr>
    </w:lvl>
  </w:abstractNum>
  <w:abstractNum w:abstractNumId="5">
    <w:nsid w:val="00000006"/>
    <w:multiLevelType w:val="multilevel"/>
    <w:tmpl w:val="00000006"/>
    <w:name w:val="WW8Num7"/>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8"/>
    <w:lvl w:ilvl="0">
      <w:start w:val="9"/>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17070E37"/>
    <w:multiLevelType w:val="hybridMultilevel"/>
    <w:tmpl w:val="B09A70DE"/>
    <w:lvl w:ilvl="0" w:tplc="53A8CAF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0"/>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968"/>
    <w:rsid w:val="00076D3D"/>
    <w:rsid w:val="000A1DF5"/>
    <w:rsid w:val="00113A64"/>
    <w:rsid w:val="00116926"/>
    <w:rsid w:val="0027288C"/>
    <w:rsid w:val="00276B6C"/>
    <w:rsid w:val="00290A78"/>
    <w:rsid w:val="002C5068"/>
    <w:rsid w:val="002E2E17"/>
    <w:rsid w:val="003231E5"/>
    <w:rsid w:val="00341202"/>
    <w:rsid w:val="003A2E01"/>
    <w:rsid w:val="00403283"/>
    <w:rsid w:val="0047476C"/>
    <w:rsid w:val="004B44AB"/>
    <w:rsid w:val="004C7E20"/>
    <w:rsid w:val="004D77A7"/>
    <w:rsid w:val="005F2627"/>
    <w:rsid w:val="006126B1"/>
    <w:rsid w:val="0068237A"/>
    <w:rsid w:val="00694E9E"/>
    <w:rsid w:val="006D0C21"/>
    <w:rsid w:val="006F5302"/>
    <w:rsid w:val="007214AA"/>
    <w:rsid w:val="00721F14"/>
    <w:rsid w:val="00744EC0"/>
    <w:rsid w:val="007569F8"/>
    <w:rsid w:val="007A430A"/>
    <w:rsid w:val="008021F2"/>
    <w:rsid w:val="0082518C"/>
    <w:rsid w:val="00866968"/>
    <w:rsid w:val="008B4EAE"/>
    <w:rsid w:val="009008F7"/>
    <w:rsid w:val="00A21DEC"/>
    <w:rsid w:val="00A422A4"/>
    <w:rsid w:val="00AB4E61"/>
    <w:rsid w:val="00AF30A5"/>
    <w:rsid w:val="00B20576"/>
    <w:rsid w:val="00B53D56"/>
    <w:rsid w:val="00BB2FE4"/>
    <w:rsid w:val="00BD580A"/>
    <w:rsid w:val="00C70B2F"/>
    <w:rsid w:val="00CC556F"/>
    <w:rsid w:val="00D1552E"/>
    <w:rsid w:val="00D42BF4"/>
    <w:rsid w:val="00D60F08"/>
    <w:rsid w:val="00D92E12"/>
    <w:rsid w:val="00E638E5"/>
    <w:rsid w:val="00E7312C"/>
    <w:rsid w:val="00ED0516"/>
    <w:rsid w:val="00ED3130"/>
    <w:rsid w:val="00ED4D79"/>
    <w:rsid w:val="00F01D6B"/>
    <w:rsid w:val="00F340B1"/>
    <w:rsid w:val="00F61951"/>
    <w:rsid w:val="00F64781"/>
    <w:rsid w:val="00F649A6"/>
    <w:rsid w:val="00FA431F"/>
    <w:rsid w:val="00FC79E9"/>
    <w:rsid w:val="00FF7A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12C"/>
    <w:pPr>
      <w:spacing w:after="200" w:line="276" w:lineRule="auto"/>
    </w:pPr>
    <w:rPr>
      <w:sz w:val="22"/>
      <w:szCs w:val="22"/>
      <w:lang w:eastAsia="en-US"/>
    </w:rPr>
  </w:style>
  <w:style w:type="paragraph" w:styleId="Ttulo1">
    <w:name w:val="heading 1"/>
    <w:basedOn w:val="Normal"/>
    <w:next w:val="Normal"/>
    <w:link w:val="Ttulo1Char"/>
    <w:qFormat/>
    <w:rsid w:val="00276B6C"/>
    <w:pPr>
      <w:keepNext/>
      <w:tabs>
        <w:tab w:val="num" w:pos="0"/>
      </w:tabs>
      <w:suppressAutoHyphens/>
      <w:spacing w:after="0" w:line="240" w:lineRule="auto"/>
      <w:ind w:left="432" w:hanging="432"/>
      <w:outlineLvl w:val="0"/>
    </w:pPr>
    <w:rPr>
      <w:rFonts w:ascii="Times New Roman" w:eastAsia="Times New Roman" w:hAnsi="Times New Roman"/>
      <w:b/>
      <w:bCs/>
      <w:sz w:val="28"/>
      <w:szCs w:val="24"/>
      <w:lang w:eastAsia="ar-SA"/>
    </w:rPr>
  </w:style>
  <w:style w:type="paragraph" w:styleId="Ttulo2">
    <w:name w:val="heading 2"/>
    <w:basedOn w:val="Normal"/>
    <w:next w:val="Normal"/>
    <w:link w:val="Ttulo2Char"/>
    <w:qFormat/>
    <w:rsid w:val="00276B6C"/>
    <w:pPr>
      <w:keepNext/>
      <w:tabs>
        <w:tab w:val="num" w:pos="0"/>
      </w:tabs>
      <w:suppressAutoHyphens/>
      <w:spacing w:after="0" w:line="240" w:lineRule="auto"/>
      <w:ind w:left="576" w:hanging="576"/>
      <w:jc w:val="center"/>
      <w:outlineLvl w:val="1"/>
    </w:pPr>
    <w:rPr>
      <w:rFonts w:ascii="Times New Roman" w:eastAsia="Times New Roman" w:hAnsi="Times New Roman"/>
      <w:b/>
      <w:bCs/>
      <w:sz w:val="28"/>
      <w:szCs w:val="24"/>
      <w:lang w:eastAsia="ar-SA"/>
    </w:rPr>
  </w:style>
  <w:style w:type="paragraph" w:styleId="Ttulo3">
    <w:name w:val="heading 3"/>
    <w:basedOn w:val="Normal"/>
    <w:next w:val="Normal"/>
    <w:link w:val="Ttulo3Char"/>
    <w:uiPriority w:val="9"/>
    <w:semiHidden/>
    <w:unhideWhenUsed/>
    <w:qFormat/>
    <w:rsid w:val="002E2E17"/>
    <w:pPr>
      <w:keepNext/>
      <w:spacing w:before="240" w:after="60"/>
      <w:outlineLvl w:val="2"/>
    </w:pPr>
    <w:rPr>
      <w:rFonts w:ascii="Cambria" w:eastAsia="Times New Roman"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866968"/>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866968"/>
    <w:rPr>
      <w:rFonts w:ascii="Tahoma" w:hAnsi="Tahoma" w:cs="Tahoma"/>
      <w:sz w:val="16"/>
      <w:szCs w:val="16"/>
    </w:rPr>
  </w:style>
  <w:style w:type="paragraph" w:styleId="Cabealho">
    <w:name w:val="header"/>
    <w:basedOn w:val="Normal"/>
    <w:link w:val="CabealhoChar"/>
    <w:uiPriority w:val="99"/>
    <w:unhideWhenUsed/>
    <w:rsid w:val="00C70B2F"/>
    <w:pPr>
      <w:tabs>
        <w:tab w:val="center" w:pos="4252"/>
        <w:tab w:val="right" w:pos="8504"/>
      </w:tabs>
    </w:pPr>
  </w:style>
  <w:style w:type="character" w:customStyle="1" w:styleId="CabealhoChar">
    <w:name w:val="Cabeçalho Char"/>
    <w:link w:val="Cabealho"/>
    <w:uiPriority w:val="99"/>
    <w:rsid w:val="00C70B2F"/>
    <w:rPr>
      <w:sz w:val="22"/>
      <w:szCs w:val="22"/>
      <w:lang w:eastAsia="en-US"/>
    </w:rPr>
  </w:style>
  <w:style w:type="paragraph" w:styleId="Rodap">
    <w:name w:val="footer"/>
    <w:basedOn w:val="Normal"/>
    <w:link w:val="RodapChar"/>
    <w:uiPriority w:val="99"/>
    <w:unhideWhenUsed/>
    <w:rsid w:val="00C70B2F"/>
    <w:pPr>
      <w:tabs>
        <w:tab w:val="center" w:pos="4252"/>
        <w:tab w:val="right" w:pos="8504"/>
      </w:tabs>
    </w:pPr>
  </w:style>
  <w:style w:type="character" w:customStyle="1" w:styleId="RodapChar">
    <w:name w:val="Rodapé Char"/>
    <w:link w:val="Rodap"/>
    <w:uiPriority w:val="99"/>
    <w:rsid w:val="00C70B2F"/>
    <w:rPr>
      <w:sz w:val="22"/>
      <w:szCs w:val="22"/>
      <w:lang w:eastAsia="en-US"/>
    </w:rPr>
  </w:style>
  <w:style w:type="paragraph" w:customStyle="1" w:styleId="western">
    <w:name w:val="western"/>
    <w:basedOn w:val="Normal"/>
    <w:rsid w:val="00FA431F"/>
    <w:pPr>
      <w:spacing w:before="100" w:beforeAutospacing="1" w:after="119" w:line="240" w:lineRule="auto"/>
    </w:pPr>
    <w:rPr>
      <w:rFonts w:ascii="Times New Roman" w:eastAsia="Times New Roman" w:hAnsi="Times New Roman"/>
      <w:sz w:val="24"/>
      <w:szCs w:val="24"/>
      <w:lang w:eastAsia="pt-BR"/>
    </w:rPr>
  </w:style>
  <w:style w:type="character" w:customStyle="1" w:styleId="Ttulo1Char">
    <w:name w:val="Título 1 Char"/>
    <w:link w:val="Ttulo1"/>
    <w:rsid w:val="00276B6C"/>
    <w:rPr>
      <w:rFonts w:ascii="Times New Roman" w:eastAsia="Times New Roman" w:hAnsi="Times New Roman"/>
      <w:b/>
      <w:bCs/>
      <w:sz w:val="28"/>
      <w:szCs w:val="24"/>
      <w:lang w:eastAsia="ar-SA"/>
    </w:rPr>
  </w:style>
  <w:style w:type="character" w:customStyle="1" w:styleId="Ttulo2Char">
    <w:name w:val="Título 2 Char"/>
    <w:link w:val="Ttulo2"/>
    <w:rsid w:val="00276B6C"/>
    <w:rPr>
      <w:rFonts w:ascii="Times New Roman" w:eastAsia="Times New Roman" w:hAnsi="Times New Roman"/>
      <w:b/>
      <w:bCs/>
      <w:sz w:val="28"/>
      <w:szCs w:val="24"/>
      <w:lang w:eastAsia="ar-SA"/>
    </w:rPr>
  </w:style>
  <w:style w:type="table" w:styleId="Tabelacomgrade">
    <w:name w:val="Table Grid"/>
    <w:basedOn w:val="Tabelanormal"/>
    <w:uiPriority w:val="59"/>
    <w:rsid w:val="00276B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har">
    <w:name w:val="Título 3 Char"/>
    <w:link w:val="Ttulo3"/>
    <w:uiPriority w:val="9"/>
    <w:semiHidden/>
    <w:rsid w:val="002E2E17"/>
    <w:rPr>
      <w:rFonts w:ascii="Cambria" w:eastAsia="Times New Roman" w:hAnsi="Cambria" w:cs="Times New Roman"/>
      <w:b/>
      <w:bCs/>
      <w:sz w:val="26"/>
      <w:szCs w:val="26"/>
      <w:lang w:eastAsia="en-US"/>
    </w:rPr>
  </w:style>
  <w:style w:type="character" w:styleId="Hyperlink">
    <w:name w:val="Hyperlink"/>
    <w:rsid w:val="002E2E17"/>
    <w:rPr>
      <w:color w:val="000080"/>
      <w:u w:val="single"/>
    </w:rPr>
  </w:style>
  <w:style w:type="paragraph" w:styleId="Corpodetexto">
    <w:name w:val="Body Text"/>
    <w:basedOn w:val="Normal"/>
    <w:link w:val="CorpodetextoChar"/>
    <w:rsid w:val="002E2E17"/>
    <w:pPr>
      <w:suppressAutoHyphens/>
      <w:spacing w:after="120"/>
    </w:pPr>
    <w:rPr>
      <w:rFonts w:cs="Calibri"/>
      <w:lang w:eastAsia="ar-SA"/>
    </w:rPr>
  </w:style>
  <w:style w:type="character" w:customStyle="1" w:styleId="CorpodetextoChar">
    <w:name w:val="Corpo de texto Char"/>
    <w:link w:val="Corpodetexto"/>
    <w:rsid w:val="002E2E17"/>
    <w:rPr>
      <w:rFonts w:cs="Calibri"/>
      <w:sz w:val="22"/>
      <w:szCs w:val="22"/>
      <w:lang w:eastAsia="ar-SA"/>
    </w:rPr>
  </w:style>
  <w:style w:type="paragraph" w:customStyle="1" w:styleId="Ttulo10">
    <w:name w:val="Título1"/>
    <w:basedOn w:val="Normal"/>
    <w:next w:val="Corpodetexto"/>
    <w:rsid w:val="002E2E17"/>
    <w:pPr>
      <w:keepNext/>
      <w:suppressAutoHyphens/>
      <w:spacing w:before="240" w:after="120"/>
    </w:pPr>
    <w:rPr>
      <w:rFonts w:ascii="Arial" w:eastAsia="SimSun" w:hAnsi="Arial" w:cs="Mangal"/>
      <w:sz w:val="28"/>
      <w:szCs w:val="28"/>
      <w:lang w:eastAsia="ar-SA"/>
    </w:rPr>
  </w:style>
  <w:style w:type="paragraph" w:customStyle="1" w:styleId="TextosemFormatao1">
    <w:name w:val="Texto sem Formatação1"/>
    <w:basedOn w:val="Normal"/>
    <w:rsid w:val="002E2E17"/>
    <w:pPr>
      <w:suppressAutoHyphens/>
    </w:pPr>
    <w:rPr>
      <w:rFonts w:cs="Calibri"/>
      <w:lang w:eastAsia="ar-SA"/>
    </w:rPr>
  </w:style>
  <w:style w:type="paragraph" w:customStyle="1" w:styleId="AblagSP">
    <w:name w:val="AblagSP"/>
    <w:basedOn w:val="Normal"/>
    <w:rsid w:val="002E2E17"/>
    <w:pPr>
      <w:suppressAutoHyphens/>
    </w:pPr>
    <w:rPr>
      <w:rFonts w:cs="Calibri"/>
      <w:lang w:eastAsia="ar-SA"/>
    </w:rPr>
  </w:style>
  <w:style w:type="paragraph" w:customStyle="1" w:styleId="BodyText22">
    <w:name w:val="Body Text 22"/>
    <w:basedOn w:val="Normal"/>
    <w:rsid w:val="002E2E17"/>
    <w:pPr>
      <w:suppressAutoHyphens/>
    </w:pPr>
    <w:rPr>
      <w:rFonts w:cs="Calibri"/>
      <w:lang w:eastAsia="ar-SA"/>
    </w:rPr>
  </w:style>
  <w:style w:type="paragraph" w:customStyle="1" w:styleId="Corpodetexto21">
    <w:name w:val="Corpo de texto 21"/>
    <w:basedOn w:val="Normal"/>
    <w:rsid w:val="002E2E17"/>
    <w:pPr>
      <w:suppressAutoHyphens/>
    </w:pPr>
    <w:rPr>
      <w:rFonts w:cs="Calibri"/>
      <w:lang w:eastAsia="ar-SA"/>
    </w:rPr>
  </w:style>
  <w:style w:type="paragraph" w:styleId="Recuodecorpodetexto">
    <w:name w:val="Body Text Indent"/>
    <w:basedOn w:val="Normal"/>
    <w:link w:val="RecuodecorpodetextoChar"/>
    <w:uiPriority w:val="99"/>
    <w:semiHidden/>
    <w:unhideWhenUsed/>
    <w:rsid w:val="003A2E01"/>
    <w:pPr>
      <w:spacing w:after="120"/>
      <w:ind w:left="283"/>
    </w:pPr>
  </w:style>
  <w:style w:type="character" w:customStyle="1" w:styleId="RecuodecorpodetextoChar">
    <w:name w:val="Recuo de corpo de texto Char"/>
    <w:link w:val="Recuodecorpodetexto"/>
    <w:uiPriority w:val="99"/>
    <w:semiHidden/>
    <w:rsid w:val="003A2E01"/>
    <w:rPr>
      <w:sz w:val="22"/>
      <w:szCs w:val="22"/>
      <w:lang w:eastAsia="en-US"/>
    </w:rPr>
  </w:style>
  <w:style w:type="paragraph" w:customStyle="1" w:styleId="Default">
    <w:name w:val="Default"/>
    <w:basedOn w:val="Normal"/>
    <w:rsid w:val="003A2E01"/>
    <w:pPr>
      <w:suppressAutoHyphens/>
      <w:autoSpaceDE w:val="0"/>
      <w:spacing w:after="0" w:line="200" w:lineRule="atLeast"/>
    </w:pPr>
    <w:rPr>
      <w:rFonts w:ascii="Arial" w:eastAsia="Arial" w:hAnsi="Arial" w:cs="Arial"/>
      <w:color w:val="000000"/>
      <w:kern w:val="1"/>
      <w:sz w:val="24"/>
      <w:szCs w:val="24"/>
      <w:lang w:eastAsia="hi-IN" w:bidi="hi-IN"/>
    </w:rPr>
  </w:style>
  <w:style w:type="paragraph" w:customStyle="1" w:styleId="Recuodecorpodetexto21">
    <w:name w:val="Recuo de corpo de texto 21"/>
    <w:basedOn w:val="Normal"/>
    <w:rsid w:val="003A2E01"/>
    <w:pPr>
      <w:suppressAutoHyphens/>
      <w:autoSpaceDE w:val="0"/>
      <w:spacing w:line="252" w:lineRule="auto"/>
      <w:ind w:left="280" w:hanging="260"/>
      <w:jc w:val="both"/>
    </w:pPr>
    <w:rPr>
      <w:rFonts w:ascii="Arial" w:hAnsi="Arial" w:cs="Arial"/>
      <w:kern w:val="1"/>
      <w:szCs w:val="28"/>
      <w:lang w:val="pt-PT" w:eastAsia="ar-SA"/>
    </w:rPr>
  </w:style>
  <w:style w:type="paragraph" w:customStyle="1" w:styleId="Numerao2">
    <w:name w:val="Numeração 2"/>
    <w:basedOn w:val="Lista"/>
    <w:rsid w:val="00BB2FE4"/>
    <w:pPr>
      <w:widowControl w:val="0"/>
      <w:suppressAutoHyphens/>
      <w:spacing w:after="120" w:line="240" w:lineRule="auto"/>
      <w:ind w:left="720" w:hanging="360"/>
      <w:contextualSpacing w:val="0"/>
    </w:pPr>
    <w:rPr>
      <w:rFonts w:eastAsia="SimSun" w:cs="Tahoma"/>
      <w:kern w:val="2"/>
      <w:sz w:val="24"/>
      <w:szCs w:val="24"/>
      <w:lang w:eastAsia="hi-IN" w:bidi="hi-IN"/>
    </w:rPr>
  </w:style>
  <w:style w:type="paragraph" w:styleId="Lista">
    <w:name w:val="List"/>
    <w:basedOn w:val="Normal"/>
    <w:uiPriority w:val="99"/>
    <w:semiHidden/>
    <w:unhideWhenUsed/>
    <w:rsid w:val="00BB2FE4"/>
    <w:pPr>
      <w:ind w:left="283" w:hanging="283"/>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12C"/>
    <w:pPr>
      <w:spacing w:after="200" w:line="276" w:lineRule="auto"/>
    </w:pPr>
    <w:rPr>
      <w:sz w:val="22"/>
      <w:szCs w:val="22"/>
      <w:lang w:eastAsia="en-US"/>
    </w:rPr>
  </w:style>
  <w:style w:type="paragraph" w:styleId="Ttulo1">
    <w:name w:val="heading 1"/>
    <w:basedOn w:val="Normal"/>
    <w:next w:val="Normal"/>
    <w:link w:val="Ttulo1Char"/>
    <w:qFormat/>
    <w:rsid w:val="00276B6C"/>
    <w:pPr>
      <w:keepNext/>
      <w:tabs>
        <w:tab w:val="num" w:pos="0"/>
      </w:tabs>
      <w:suppressAutoHyphens/>
      <w:spacing w:after="0" w:line="240" w:lineRule="auto"/>
      <w:ind w:left="432" w:hanging="432"/>
      <w:outlineLvl w:val="0"/>
    </w:pPr>
    <w:rPr>
      <w:rFonts w:ascii="Times New Roman" w:eastAsia="Times New Roman" w:hAnsi="Times New Roman"/>
      <w:b/>
      <w:bCs/>
      <w:sz w:val="28"/>
      <w:szCs w:val="24"/>
      <w:lang w:eastAsia="ar-SA"/>
    </w:rPr>
  </w:style>
  <w:style w:type="paragraph" w:styleId="Ttulo2">
    <w:name w:val="heading 2"/>
    <w:basedOn w:val="Normal"/>
    <w:next w:val="Normal"/>
    <w:link w:val="Ttulo2Char"/>
    <w:qFormat/>
    <w:rsid w:val="00276B6C"/>
    <w:pPr>
      <w:keepNext/>
      <w:tabs>
        <w:tab w:val="num" w:pos="0"/>
      </w:tabs>
      <w:suppressAutoHyphens/>
      <w:spacing w:after="0" w:line="240" w:lineRule="auto"/>
      <w:ind w:left="576" w:hanging="576"/>
      <w:jc w:val="center"/>
      <w:outlineLvl w:val="1"/>
    </w:pPr>
    <w:rPr>
      <w:rFonts w:ascii="Times New Roman" w:eastAsia="Times New Roman" w:hAnsi="Times New Roman"/>
      <w:b/>
      <w:bCs/>
      <w:sz w:val="28"/>
      <w:szCs w:val="24"/>
      <w:lang w:eastAsia="ar-SA"/>
    </w:rPr>
  </w:style>
  <w:style w:type="paragraph" w:styleId="Ttulo3">
    <w:name w:val="heading 3"/>
    <w:basedOn w:val="Normal"/>
    <w:next w:val="Normal"/>
    <w:link w:val="Ttulo3Char"/>
    <w:uiPriority w:val="9"/>
    <w:semiHidden/>
    <w:unhideWhenUsed/>
    <w:qFormat/>
    <w:rsid w:val="002E2E17"/>
    <w:pPr>
      <w:keepNext/>
      <w:spacing w:before="240" w:after="60"/>
      <w:outlineLvl w:val="2"/>
    </w:pPr>
    <w:rPr>
      <w:rFonts w:ascii="Cambria" w:eastAsia="Times New Roman"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866968"/>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866968"/>
    <w:rPr>
      <w:rFonts w:ascii="Tahoma" w:hAnsi="Tahoma" w:cs="Tahoma"/>
      <w:sz w:val="16"/>
      <w:szCs w:val="16"/>
    </w:rPr>
  </w:style>
  <w:style w:type="paragraph" w:styleId="Cabealho">
    <w:name w:val="header"/>
    <w:basedOn w:val="Normal"/>
    <w:link w:val="CabealhoChar"/>
    <w:uiPriority w:val="99"/>
    <w:unhideWhenUsed/>
    <w:rsid w:val="00C70B2F"/>
    <w:pPr>
      <w:tabs>
        <w:tab w:val="center" w:pos="4252"/>
        <w:tab w:val="right" w:pos="8504"/>
      </w:tabs>
    </w:pPr>
  </w:style>
  <w:style w:type="character" w:customStyle="1" w:styleId="CabealhoChar">
    <w:name w:val="Cabeçalho Char"/>
    <w:link w:val="Cabealho"/>
    <w:uiPriority w:val="99"/>
    <w:rsid w:val="00C70B2F"/>
    <w:rPr>
      <w:sz w:val="22"/>
      <w:szCs w:val="22"/>
      <w:lang w:eastAsia="en-US"/>
    </w:rPr>
  </w:style>
  <w:style w:type="paragraph" w:styleId="Rodap">
    <w:name w:val="footer"/>
    <w:basedOn w:val="Normal"/>
    <w:link w:val="RodapChar"/>
    <w:uiPriority w:val="99"/>
    <w:unhideWhenUsed/>
    <w:rsid w:val="00C70B2F"/>
    <w:pPr>
      <w:tabs>
        <w:tab w:val="center" w:pos="4252"/>
        <w:tab w:val="right" w:pos="8504"/>
      </w:tabs>
    </w:pPr>
  </w:style>
  <w:style w:type="character" w:customStyle="1" w:styleId="RodapChar">
    <w:name w:val="Rodapé Char"/>
    <w:link w:val="Rodap"/>
    <w:uiPriority w:val="99"/>
    <w:rsid w:val="00C70B2F"/>
    <w:rPr>
      <w:sz w:val="22"/>
      <w:szCs w:val="22"/>
      <w:lang w:eastAsia="en-US"/>
    </w:rPr>
  </w:style>
  <w:style w:type="paragraph" w:customStyle="1" w:styleId="western">
    <w:name w:val="western"/>
    <w:basedOn w:val="Normal"/>
    <w:rsid w:val="00FA431F"/>
    <w:pPr>
      <w:spacing w:before="100" w:beforeAutospacing="1" w:after="119" w:line="240" w:lineRule="auto"/>
    </w:pPr>
    <w:rPr>
      <w:rFonts w:ascii="Times New Roman" w:eastAsia="Times New Roman" w:hAnsi="Times New Roman"/>
      <w:sz w:val="24"/>
      <w:szCs w:val="24"/>
      <w:lang w:eastAsia="pt-BR"/>
    </w:rPr>
  </w:style>
  <w:style w:type="character" w:customStyle="1" w:styleId="Ttulo1Char">
    <w:name w:val="Título 1 Char"/>
    <w:link w:val="Ttulo1"/>
    <w:rsid w:val="00276B6C"/>
    <w:rPr>
      <w:rFonts w:ascii="Times New Roman" w:eastAsia="Times New Roman" w:hAnsi="Times New Roman"/>
      <w:b/>
      <w:bCs/>
      <w:sz w:val="28"/>
      <w:szCs w:val="24"/>
      <w:lang w:eastAsia="ar-SA"/>
    </w:rPr>
  </w:style>
  <w:style w:type="character" w:customStyle="1" w:styleId="Ttulo2Char">
    <w:name w:val="Título 2 Char"/>
    <w:link w:val="Ttulo2"/>
    <w:rsid w:val="00276B6C"/>
    <w:rPr>
      <w:rFonts w:ascii="Times New Roman" w:eastAsia="Times New Roman" w:hAnsi="Times New Roman"/>
      <w:b/>
      <w:bCs/>
      <w:sz w:val="28"/>
      <w:szCs w:val="24"/>
      <w:lang w:eastAsia="ar-SA"/>
    </w:rPr>
  </w:style>
  <w:style w:type="table" w:styleId="Tabelacomgrade">
    <w:name w:val="Table Grid"/>
    <w:basedOn w:val="Tabelanormal"/>
    <w:uiPriority w:val="59"/>
    <w:rsid w:val="00276B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har">
    <w:name w:val="Título 3 Char"/>
    <w:link w:val="Ttulo3"/>
    <w:uiPriority w:val="9"/>
    <w:semiHidden/>
    <w:rsid w:val="002E2E17"/>
    <w:rPr>
      <w:rFonts w:ascii="Cambria" w:eastAsia="Times New Roman" w:hAnsi="Cambria" w:cs="Times New Roman"/>
      <w:b/>
      <w:bCs/>
      <w:sz w:val="26"/>
      <w:szCs w:val="26"/>
      <w:lang w:eastAsia="en-US"/>
    </w:rPr>
  </w:style>
  <w:style w:type="character" w:styleId="Hyperlink">
    <w:name w:val="Hyperlink"/>
    <w:rsid w:val="002E2E17"/>
    <w:rPr>
      <w:color w:val="000080"/>
      <w:u w:val="single"/>
    </w:rPr>
  </w:style>
  <w:style w:type="paragraph" w:styleId="Corpodetexto">
    <w:name w:val="Body Text"/>
    <w:basedOn w:val="Normal"/>
    <w:link w:val="CorpodetextoChar"/>
    <w:rsid w:val="002E2E17"/>
    <w:pPr>
      <w:suppressAutoHyphens/>
      <w:spacing w:after="120"/>
    </w:pPr>
    <w:rPr>
      <w:rFonts w:cs="Calibri"/>
      <w:lang w:eastAsia="ar-SA"/>
    </w:rPr>
  </w:style>
  <w:style w:type="character" w:customStyle="1" w:styleId="CorpodetextoChar">
    <w:name w:val="Corpo de texto Char"/>
    <w:link w:val="Corpodetexto"/>
    <w:rsid w:val="002E2E17"/>
    <w:rPr>
      <w:rFonts w:cs="Calibri"/>
      <w:sz w:val="22"/>
      <w:szCs w:val="22"/>
      <w:lang w:eastAsia="ar-SA"/>
    </w:rPr>
  </w:style>
  <w:style w:type="paragraph" w:customStyle="1" w:styleId="Ttulo10">
    <w:name w:val="Título1"/>
    <w:basedOn w:val="Normal"/>
    <w:next w:val="Corpodetexto"/>
    <w:rsid w:val="002E2E17"/>
    <w:pPr>
      <w:keepNext/>
      <w:suppressAutoHyphens/>
      <w:spacing w:before="240" w:after="120"/>
    </w:pPr>
    <w:rPr>
      <w:rFonts w:ascii="Arial" w:eastAsia="SimSun" w:hAnsi="Arial" w:cs="Mangal"/>
      <w:sz w:val="28"/>
      <w:szCs w:val="28"/>
      <w:lang w:eastAsia="ar-SA"/>
    </w:rPr>
  </w:style>
  <w:style w:type="paragraph" w:customStyle="1" w:styleId="TextosemFormatao1">
    <w:name w:val="Texto sem Formatação1"/>
    <w:basedOn w:val="Normal"/>
    <w:rsid w:val="002E2E17"/>
    <w:pPr>
      <w:suppressAutoHyphens/>
    </w:pPr>
    <w:rPr>
      <w:rFonts w:cs="Calibri"/>
      <w:lang w:eastAsia="ar-SA"/>
    </w:rPr>
  </w:style>
  <w:style w:type="paragraph" w:customStyle="1" w:styleId="AblagSP">
    <w:name w:val="AblagSP"/>
    <w:basedOn w:val="Normal"/>
    <w:rsid w:val="002E2E17"/>
    <w:pPr>
      <w:suppressAutoHyphens/>
    </w:pPr>
    <w:rPr>
      <w:rFonts w:cs="Calibri"/>
      <w:lang w:eastAsia="ar-SA"/>
    </w:rPr>
  </w:style>
  <w:style w:type="paragraph" w:customStyle="1" w:styleId="BodyText22">
    <w:name w:val="Body Text 22"/>
    <w:basedOn w:val="Normal"/>
    <w:rsid w:val="002E2E17"/>
    <w:pPr>
      <w:suppressAutoHyphens/>
    </w:pPr>
    <w:rPr>
      <w:rFonts w:cs="Calibri"/>
      <w:lang w:eastAsia="ar-SA"/>
    </w:rPr>
  </w:style>
  <w:style w:type="paragraph" w:customStyle="1" w:styleId="Corpodetexto21">
    <w:name w:val="Corpo de texto 21"/>
    <w:basedOn w:val="Normal"/>
    <w:rsid w:val="002E2E17"/>
    <w:pPr>
      <w:suppressAutoHyphens/>
    </w:pPr>
    <w:rPr>
      <w:rFonts w:cs="Calibri"/>
      <w:lang w:eastAsia="ar-SA"/>
    </w:rPr>
  </w:style>
  <w:style w:type="paragraph" w:styleId="Recuodecorpodetexto">
    <w:name w:val="Body Text Indent"/>
    <w:basedOn w:val="Normal"/>
    <w:link w:val="RecuodecorpodetextoChar"/>
    <w:uiPriority w:val="99"/>
    <w:semiHidden/>
    <w:unhideWhenUsed/>
    <w:rsid w:val="003A2E01"/>
    <w:pPr>
      <w:spacing w:after="120"/>
      <w:ind w:left="283"/>
    </w:pPr>
  </w:style>
  <w:style w:type="character" w:customStyle="1" w:styleId="RecuodecorpodetextoChar">
    <w:name w:val="Recuo de corpo de texto Char"/>
    <w:link w:val="Recuodecorpodetexto"/>
    <w:uiPriority w:val="99"/>
    <w:semiHidden/>
    <w:rsid w:val="003A2E01"/>
    <w:rPr>
      <w:sz w:val="22"/>
      <w:szCs w:val="22"/>
      <w:lang w:eastAsia="en-US"/>
    </w:rPr>
  </w:style>
  <w:style w:type="paragraph" w:customStyle="1" w:styleId="Default">
    <w:name w:val="Default"/>
    <w:basedOn w:val="Normal"/>
    <w:rsid w:val="003A2E01"/>
    <w:pPr>
      <w:suppressAutoHyphens/>
      <w:autoSpaceDE w:val="0"/>
      <w:spacing w:after="0" w:line="200" w:lineRule="atLeast"/>
    </w:pPr>
    <w:rPr>
      <w:rFonts w:ascii="Arial" w:eastAsia="Arial" w:hAnsi="Arial" w:cs="Arial"/>
      <w:color w:val="000000"/>
      <w:kern w:val="1"/>
      <w:sz w:val="24"/>
      <w:szCs w:val="24"/>
      <w:lang w:eastAsia="hi-IN" w:bidi="hi-IN"/>
    </w:rPr>
  </w:style>
  <w:style w:type="paragraph" w:customStyle="1" w:styleId="Recuodecorpodetexto21">
    <w:name w:val="Recuo de corpo de texto 21"/>
    <w:basedOn w:val="Normal"/>
    <w:rsid w:val="003A2E01"/>
    <w:pPr>
      <w:suppressAutoHyphens/>
      <w:autoSpaceDE w:val="0"/>
      <w:spacing w:line="252" w:lineRule="auto"/>
      <w:ind w:left="280" w:hanging="260"/>
      <w:jc w:val="both"/>
    </w:pPr>
    <w:rPr>
      <w:rFonts w:ascii="Arial" w:hAnsi="Arial" w:cs="Arial"/>
      <w:kern w:val="1"/>
      <w:szCs w:val="28"/>
      <w:lang w:val="pt-PT" w:eastAsia="ar-SA"/>
    </w:rPr>
  </w:style>
  <w:style w:type="paragraph" w:customStyle="1" w:styleId="Numerao2">
    <w:name w:val="Numeração 2"/>
    <w:basedOn w:val="Lista"/>
    <w:rsid w:val="00BB2FE4"/>
    <w:pPr>
      <w:widowControl w:val="0"/>
      <w:suppressAutoHyphens/>
      <w:spacing w:after="120" w:line="240" w:lineRule="auto"/>
      <w:ind w:left="720" w:hanging="360"/>
      <w:contextualSpacing w:val="0"/>
    </w:pPr>
    <w:rPr>
      <w:rFonts w:eastAsia="SimSun" w:cs="Tahoma"/>
      <w:kern w:val="2"/>
      <w:sz w:val="24"/>
      <w:szCs w:val="24"/>
      <w:lang w:eastAsia="hi-IN" w:bidi="hi-IN"/>
    </w:rPr>
  </w:style>
  <w:style w:type="paragraph" w:styleId="Lista">
    <w:name w:val="List"/>
    <w:basedOn w:val="Normal"/>
    <w:uiPriority w:val="99"/>
    <w:semiHidden/>
    <w:unhideWhenUsed/>
    <w:rsid w:val="00BB2FE4"/>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296958">
      <w:bodyDiv w:val="1"/>
      <w:marLeft w:val="0"/>
      <w:marRight w:val="0"/>
      <w:marTop w:val="0"/>
      <w:marBottom w:val="0"/>
      <w:divBdr>
        <w:top w:val="none" w:sz="0" w:space="0" w:color="auto"/>
        <w:left w:val="none" w:sz="0" w:space="0" w:color="auto"/>
        <w:bottom w:val="none" w:sz="0" w:space="0" w:color="auto"/>
        <w:right w:val="none" w:sz="0" w:space="0" w:color="auto"/>
      </w:divBdr>
    </w:div>
    <w:div w:id="182592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mposnovos.sc.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wnload.betha.com.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mposnovos.sc.gov.b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compras@camposnovos.sc.gov.br" TargetMode="External"/><Relationship Id="rId4" Type="http://schemas.microsoft.com/office/2007/relationships/stylesWithEffects" Target="stylesWithEffects.xml"/><Relationship Id="rId9" Type="http://schemas.openxmlformats.org/officeDocument/2006/relationships/hyperlink" Target="http://www.camposnovos.sc.gov.br/" TargetMode="External"/><Relationship Id="rId14" Type="http://schemas.openxmlformats.org/officeDocument/2006/relationships/hyperlink" Target="http://www.tst.jus.br/certida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69453-60CB-4A51-8A86-0CEBA10E0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7076</Words>
  <Characters>38214</Characters>
  <Application>Microsoft Office Word</Application>
  <DocSecurity>0</DocSecurity>
  <Lines>318</Lines>
  <Paragraphs>90</Paragraphs>
  <ScaleCrop>false</ScaleCrop>
  <HeadingPairs>
    <vt:vector size="2" baseType="variant">
      <vt:variant>
        <vt:lpstr>Título</vt:lpstr>
      </vt:variant>
      <vt:variant>
        <vt:i4>1</vt:i4>
      </vt:variant>
    </vt:vector>
  </HeadingPairs>
  <TitlesOfParts>
    <vt:vector size="1" baseType="lpstr">
      <vt:lpstr/>
    </vt:vector>
  </TitlesOfParts>
  <Company>N/A</Company>
  <LinksUpToDate>false</LinksUpToDate>
  <CharactersWithSpaces>45200</CharactersWithSpaces>
  <SharedDoc>false</SharedDoc>
  <HLinks>
    <vt:vector size="30" baseType="variant">
      <vt:variant>
        <vt:i4>6619197</vt:i4>
      </vt:variant>
      <vt:variant>
        <vt:i4>12</vt:i4>
      </vt:variant>
      <vt:variant>
        <vt:i4>0</vt:i4>
      </vt:variant>
      <vt:variant>
        <vt:i4>5</vt:i4>
      </vt:variant>
      <vt:variant>
        <vt:lpwstr>http://www.tst.jus.br/certidao</vt:lpwstr>
      </vt:variant>
      <vt:variant>
        <vt:lpwstr/>
      </vt:variant>
      <vt:variant>
        <vt:i4>5177356</vt:i4>
      </vt:variant>
      <vt:variant>
        <vt:i4>9</vt:i4>
      </vt:variant>
      <vt:variant>
        <vt:i4>0</vt:i4>
      </vt:variant>
      <vt:variant>
        <vt:i4>5</vt:i4>
      </vt:variant>
      <vt:variant>
        <vt:lpwstr>http://www.camposnovos.sc.gov.br/</vt:lpwstr>
      </vt:variant>
      <vt:variant>
        <vt:lpwstr/>
      </vt:variant>
      <vt:variant>
        <vt:i4>720920</vt:i4>
      </vt:variant>
      <vt:variant>
        <vt:i4>6</vt:i4>
      </vt:variant>
      <vt:variant>
        <vt:i4>0</vt:i4>
      </vt:variant>
      <vt:variant>
        <vt:i4>5</vt:i4>
      </vt:variant>
      <vt:variant>
        <vt:lpwstr>http://download.betha.com.br/</vt:lpwstr>
      </vt:variant>
      <vt:variant>
        <vt:lpwstr/>
      </vt:variant>
      <vt:variant>
        <vt:i4>5177356</vt:i4>
      </vt:variant>
      <vt:variant>
        <vt:i4>3</vt:i4>
      </vt:variant>
      <vt:variant>
        <vt:i4>0</vt:i4>
      </vt:variant>
      <vt:variant>
        <vt:i4>5</vt:i4>
      </vt:variant>
      <vt:variant>
        <vt:lpwstr>http://www.camposnovos.sc.gov.br/</vt:lpwstr>
      </vt:variant>
      <vt:variant>
        <vt:lpwstr/>
      </vt:variant>
      <vt:variant>
        <vt:i4>589864</vt:i4>
      </vt:variant>
      <vt:variant>
        <vt:i4>0</vt:i4>
      </vt:variant>
      <vt:variant>
        <vt:i4>0</vt:i4>
      </vt:variant>
      <vt:variant>
        <vt:i4>5</vt:i4>
      </vt:variant>
      <vt:variant>
        <vt:lpwstr>mailto:compras@camposnovos.sc.gov.br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Luciana Meneghetti</cp:lastModifiedBy>
  <cp:revision>2</cp:revision>
  <cp:lastPrinted>2012-01-25T13:22:00Z</cp:lastPrinted>
  <dcterms:created xsi:type="dcterms:W3CDTF">2012-01-31T20:17:00Z</dcterms:created>
  <dcterms:modified xsi:type="dcterms:W3CDTF">2012-01-31T20:17:00Z</dcterms:modified>
</cp:coreProperties>
</file>